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1B7A" w14:textId="3E78A223" w:rsidR="000512FE" w:rsidRPr="00960749" w:rsidRDefault="000512FE" w:rsidP="00CF59AD">
      <w:pPr>
        <w:pStyle w:val="Heading1"/>
        <w:jc w:val="center"/>
        <w:rPr>
          <w:rFonts w:ascii="Times New Roman" w:hAnsi="Times New Roman"/>
          <w:noProof/>
        </w:rPr>
      </w:pPr>
      <w:r w:rsidRPr="00960749">
        <w:rPr>
          <w:rFonts w:ascii="Times New Roman" w:hAnsi="Times New Roman"/>
          <w:noProof/>
        </w:rPr>
        <w:drawing>
          <wp:inline distT="0" distB="0" distL="0" distR="0" wp14:anchorId="5655EF04" wp14:editId="20F3A7CA">
            <wp:extent cx="6350000" cy="1600200"/>
            <wp:effectExtent l="0" t="0" r="0" b="0"/>
            <wp:docPr id="1" name="Picture 1" descr="Macintosh HD:Users:turtlespoon:Desktop:abc:kratz &amp; cw:logos:Krat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urtlespoon:Desktop:abc:kratz &amp; cw:logos:Kratz-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1600200"/>
                    </a:xfrm>
                    <a:prstGeom prst="rect">
                      <a:avLst/>
                    </a:prstGeom>
                    <a:noFill/>
                    <a:ln>
                      <a:noFill/>
                    </a:ln>
                  </pic:spPr>
                </pic:pic>
              </a:graphicData>
            </a:graphic>
          </wp:inline>
        </w:drawing>
      </w:r>
    </w:p>
    <w:p w14:paraId="1BCC3FD3" w14:textId="31E307AF" w:rsidR="00533EB5" w:rsidRPr="006C04FA" w:rsidRDefault="007A0C8F" w:rsidP="00B25718">
      <w:pPr>
        <w:jc w:val="center"/>
        <w:rPr>
          <w:rFonts w:ascii="Times New Roman" w:hAnsi="Times New Roman"/>
          <w:sz w:val="32"/>
          <w:szCs w:val="32"/>
          <w:lang w:eastAsia="ja-JP"/>
        </w:rPr>
      </w:pPr>
      <w:r>
        <w:rPr>
          <w:rFonts w:ascii="Times New Roman" w:hAnsi="Times New Roman"/>
          <w:b/>
          <w:sz w:val="32"/>
          <w:szCs w:val="32"/>
        </w:rPr>
        <w:t>Application</w:t>
      </w:r>
      <w:r w:rsidR="0022120A">
        <w:rPr>
          <w:rFonts w:ascii="Times New Roman" w:hAnsi="Times New Roman"/>
          <w:b/>
          <w:sz w:val="32"/>
          <w:szCs w:val="32"/>
        </w:rPr>
        <w:t xml:space="preserve"> Form</w:t>
      </w:r>
      <w:r>
        <w:rPr>
          <w:rFonts w:ascii="Times New Roman" w:hAnsi="Times New Roman"/>
          <w:b/>
          <w:sz w:val="32"/>
          <w:szCs w:val="32"/>
        </w:rPr>
        <w:t xml:space="preserve"> for t</w:t>
      </w:r>
      <w:r w:rsidR="006C04FA" w:rsidRPr="006C04FA">
        <w:rPr>
          <w:rFonts w:ascii="Times New Roman" w:hAnsi="Times New Roman"/>
          <w:b/>
          <w:sz w:val="32"/>
          <w:szCs w:val="32"/>
        </w:rPr>
        <w:t>he 2015 Kratz Summer Writing Fellowship</w:t>
      </w:r>
    </w:p>
    <w:p w14:paraId="287CA7C5" w14:textId="77777777" w:rsidR="00533EB5" w:rsidRDefault="00533EB5" w:rsidP="00B25718">
      <w:pPr>
        <w:jc w:val="center"/>
        <w:rPr>
          <w:rFonts w:ascii="Times New Roman" w:hAnsi="Times New Roman"/>
          <w:sz w:val="24"/>
          <w:lang w:eastAsia="ja-JP"/>
        </w:rPr>
      </w:pPr>
    </w:p>
    <w:p w14:paraId="4E1292D6" w14:textId="1861E827" w:rsidR="00533EB5" w:rsidRPr="00772841" w:rsidRDefault="00772841" w:rsidP="00B25718">
      <w:pPr>
        <w:rPr>
          <w:rFonts w:ascii="Times New Roman" w:hAnsi="Times New Roman"/>
          <w:b/>
          <w:sz w:val="24"/>
          <w:lang w:eastAsia="ja-JP"/>
        </w:rPr>
      </w:pPr>
      <w:r w:rsidRPr="00772841">
        <w:rPr>
          <w:rFonts w:ascii="Times New Roman" w:hAnsi="Times New Roman"/>
          <w:b/>
          <w:sz w:val="24"/>
          <w:lang w:eastAsia="ja-JP"/>
        </w:rPr>
        <w:t>Due Date</w:t>
      </w:r>
    </w:p>
    <w:p w14:paraId="3997E88B" w14:textId="77777777" w:rsidR="00533EB5" w:rsidRPr="00533EB5" w:rsidRDefault="00533EB5" w:rsidP="00B25718">
      <w:pPr>
        <w:jc w:val="center"/>
        <w:rPr>
          <w:rFonts w:ascii="Times New Roman" w:hAnsi="Times New Roman"/>
          <w:sz w:val="24"/>
          <w:lang w:eastAsia="ja-JP"/>
        </w:rPr>
      </w:pPr>
    </w:p>
    <w:p w14:paraId="13C0FD4E" w14:textId="77777777" w:rsidR="00533EB5" w:rsidRPr="00533EB5" w:rsidRDefault="00533EB5" w:rsidP="00B25718">
      <w:pPr>
        <w:ind w:firstLine="720"/>
        <w:rPr>
          <w:rFonts w:ascii="Times New Roman" w:hAnsi="Times New Roman"/>
          <w:sz w:val="24"/>
          <w:lang w:eastAsia="ja-JP"/>
        </w:rPr>
      </w:pPr>
      <w:r w:rsidRPr="00533EB5">
        <w:rPr>
          <w:rFonts w:ascii="Times New Roman" w:hAnsi="Times New Roman"/>
          <w:sz w:val="24"/>
          <w:lang w:eastAsia="ja-JP"/>
        </w:rPr>
        <w:t xml:space="preserve">By </w:t>
      </w:r>
      <w:r w:rsidRPr="00533EB5">
        <w:rPr>
          <w:rFonts w:ascii="Times New Roman" w:hAnsi="Times New Roman"/>
          <w:b/>
          <w:sz w:val="24"/>
          <w:lang w:eastAsia="ja-JP"/>
        </w:rPr>
        <w:t>Wednesday February 19, 2015 at 12:00 p.m. (NOON)</w:t>
      </w:r>
      <w:r w:rsidRPr="00533EB5">
        <w:rPr>
          <w:rFonts w:ascii="Times New Roman" w:hAnsi="Times New Roman"/>
          <w:sz w:val="24"/>
          <w:lang w:eastAsia="ja-JP"/>
        </w:rPr>
        <w:t xml:space="preserve"> submit the following:</w:t>
      </w:r>
    </w:p>
    <w:p w14:paraId="6DC266E2" w14:textId="77777777" w:rsidR="00533EB5" w:rsidRPr="00533EB5" w:rsidRDefault="00533EB5" w:rsidP="00B25718">
      <w:pPr>
        <w:rPr>
          <w:rFonts w:ascii="Times New Roman" w:hAnsi="Times New Roman"/>
          <w:sz w:val="24"/>
          <w:lang w:eastAsia="ja-JP"/>
        </w:rPr>
      </w:pPr>
    </w:p>
    <w:p w14:paraId="55F1EC3A" w14:textId="2F5169FD" w:rsidR="00533EB5" w:rsidRPr="00B25718" w:rsidRDefault="00772841" w:rsidP="00B25718">
      <w:pPr>
        <w:pStyle w:val="ListParagraph"/>
        <w:numPr>
          <w:ilvl w:val="0"/>
          <w:numId w:val="23"/>
        </w:numPr>
        <w:rPr>
          <w:rFonts w:ascii="Times New Roman" w:hAnsi="Times New Roman"/>
          <w:sz w:val="24"/>
          <w:lang w:eastAsia="ja-JP"/>
        </w:rPr>
      </w:pPr>
      <w:r>
        <w:rPr>
          <w:rFonts w:ascii="Times New Roman" w:hAnsi="Times New Roman"/>
          <w:sz w:val="24"/>
          <w:lang w:eastAsia="ja-JP"/>
        </w:rPr>
        <w:t>Place o</w:t>
      </w:r>
      <w:r w:rsidR="00533EB5" w:rsidRPr="00B25718">
        <w:rPr>
          <w:rFonts w:ascii="Times New Roman" w:hAnsi="Times New Roman"/>
          <w:sz w:val="24"/>
          <w:lang w:eastAsia="ja-JP"/>
        </w:rPr>
        <w:t xml:space="preserve">ne </w:t>
      </w:r>
      <w:r>
        <w:rPr>
          <w:rFonts w:ascii="Times New Roman" w:hAnsi="Times New Roman"/>
          <w:sz w:val="24"/>
          <w:lang w:eastAsia="ja-JP"/>
        </w:rPr>
        <w:t xml:space="preserve">hard </w:t>
      </w:r>
      <w:r w:rsidR="00533EB5" w:rsidRPr="00B25718">
        <w:rPr>
          <w:rFonts w:ascii="Times New Roman" w:hAnsi="Times New Roman"/>
          <w:sz w:val="24"/>
          <w:lang w:eastAsia="ja-JP"/>
        </w:rPr>
        <w:t xml:space="preserve">copy of a </w:t>
      </w:r>
      <w:r w:rsidR="00533EB5" w:rsidRPr="00772841">
        <w:rPr>
          <w:rFonts w:ascii="Times New Roman" w:hAnsi="Times New Roman"/>
          <w:b/>
          <w:sz w:val="24"/>
          <w:lang w:eastAsia="ja-JP"/>
        </w:rPr>
        <w:t>complete dossier</w:t>
      </w:r>
      <w:r w:rsidR="00533EB5" w:rsidRPr="00B25718">
        <w:rPr>
          <w:rFonts w:ascii="Times New Roman" w:hAnsi="Times New Roman"/>
          <w:sz w:val="24"/>
          <w:lang w:eastAsia="ja-JP"/>
        </w:rPr>
        <w:t xml:space="preserve"> </w:t>
      </w:r>
      <w:r>
        <w:rPr>
          <w:rFonts w:ascii="Times New Roman" w:hAnsi="Times New Roman"/>
          <w:sz w:val="24"/>
          <w:lang w:eastAsia="ja-JP"/>
        </w:rPr>
        <w:t xml:space="preserve">(which includes this application form and all supporting materials) </w:t>
      </w:r>
      <w:r w:rsidR="00533EB5" w:rsidRPr="00B25718">
        <w:rPr>
          <w:rFonts w:ascii="Times New Roman" w:hAnsi="Times New Roman"/>
          <w:sz w:val="24"/>
          <w:lang w:eastAsia="ja-JP"/>
        </w:rPr>
        <w:t>in</w:t>
      </w:r>
      <w:r>
        <w:rPr>
          <w:rFonts w:ascii="Times New Roman" w:hAnsi="Times New Roman"/>
          <w:sz w:val="24"/>
          <w:lang w:eastAsia="ja-JP"/>
        </w:rPr>
        <w:t>to</w:t>
      </w:r>
      <w:r w:rsidR="00533EB5" w:rsidRPr="00B25718">
        <w:rPr>
          <w:rFonts w:ascii="Times New Roman" w:hAnsi="Times New Roman"/>
          <w:sz w:val="24"/>
          <w:lang w:eastAsia="ja-JP"/>
        </w:rPr>
        <w:t xml:space="preserve"> the faculty mailbox of </w:t>
      </w:r>
      <w:r>
        <w:rPr>
          <w:rFonts w:ascii="Times New Roman" w:hAnsi="Times New Roman"/>
          <w:sz w:val="24"/>
          <w:lang w:eastAsia="ja-JP"/>
        </w:rPr>
        <w:t xml:space="preserve">Professor </w:t>
      </w:r>
      <w:r w:rsidR="00533EB5" w:rsidRPr="00B25718">
        <w:rPr>
          <w:rFonts w:ascii="Times New Roman" w:hAnsi="Times New Roman"/>
          <w:sz w:val="24"/>
          <w:lang w:eastAsia="ja-JP"/>
        </w:rPr>
        <w:t>Madison Smart Bell in Julia Rogers Hall.</w:t>
      </w:r>
    </w:p>
    <w:p w14:paraId="3D005E4A" w14:textId="173758F3" w:rsidR="00533EB5" w:rsidRDefault="00533EB5" w:rsidP="00B25718">
      <w:pPr>
        <w:pStyle w:val="ListParagraph"/>
        <w:numPr>
          <w:ilvl w:val="0"/>
          <w:numId w:val="23"/>
        </w:numPr>
        <w:rPr>
          <w:rFonts w:ascii="Times New Roman" w:hAnsi="Times New Roman"/>
          <w:sz w:val="24"/>
          <w:lang w:eastAsia="ja-JP"/>
        </w:rPr>
      </w:pPr>
      <w:r w:rsidRPr="00B25718">
        <w:rPr>
          <w:rFonts w:ascii="Times New Roman" w:hAnsi="Times New Roman"/>
          <w:sz w:val="24"/>
          <w:lang w:eastAsia="ja-JP"/>
        </w:rPr>
        <w:t xml:space="preserve">Email an additional copy of the </w:t>
      </w:r>
      <w:r w:rsidR="00772841" w:rsidRPr="00772841">
        <w:rPr>
          <w:rFonts w:ascii="Times New Roman" w:hAnsi="Times New Roman"/>
          <w:b/>
          <w:sz w:val="24"/>
          <w:lang w:eastAsia="ja-JP"/>
        </w:rPr>
        <w:t xml:space="preserve">scanned, </w:t>
      </w:r>
      <w:r w:rsidRPr="00772841">
        <w:rPr>
          <w:rFonts w:ascii="Times New Roman" w:hAnsi="Times New Roman"/>
          <w:b/>
          <w:sz w:val="24"/>
          <w:lang w:eastAsia="ja-JP"/>
        </w:rPr>
        <w:t>complete dossier</w:t>
      </w:r>
      <w:r w:rsidRPr="00B25718">
        <w:rPr>
          <w:rFonts w:ascii="Times New Roman" w:hAnsi="Times New Roman"/>
          <w:sz w:val="24"/>
          <w:lang w:eastAsia="ja-JP"/>
        </w:rPr>
        <w:t xml:space="preserve"> to kratz@goucher.edu. </w:t>
      </w:r>
    </w:p>
    <w:p w14:paraId="0977586A" w14:textId="42879DF2" w:rsidR="00772841" w:rsidRPr="00B25718" w:rsidRDefault="00772841" w:rsidP="00B25718">
      <w:pPr>
        <w:pStyle w:val="ListParagraph"/>
        <w:numPr>
          <w:ilvl w:val="0"/>
          <w:numId w:val="23"/>
        </w:numPr>
        <w:rPr>
          <w:rFonts w:ascii="Times New Roman" w:hAnsi="Times New Roman"/>
          <w:sz w:val="24"/>
          <w:lang w:eastAsia="ja-JP"/>
        </w:rPr>
      </w:pPr>
      <w:r>
        <w:rPr>
          <w:rFonts w:ascii="Times New Roman" w:hAnsi="Times New Roman"/>
          <w:sz w:val="24"/>
          <w:lang w:eastAsia="ja-JP"/>
        </w:rPr>
        <w:t>Place your full name (first and last) at the top of every page in your dossier.</w:t>
      </w:r>
    </w:p>
    <w:p w14:paraId="522E01F7" w14:textId="77777777" w:rsidR="00533EB5" w:rsidRPr="00533EB5" w:rsidRDefault="00533EB5" w:rsidP="00B25718">
      <w:pPr>
        <w:rPr>
          <w:rFonts w:ascii="Times New Roman" w:hAnsi="Times New Roman"/>
          <w:sz w:val="24"/>
          <w:lang w:eastAsia="ja-JP"/>
        </w:rPr>
      </w:pPr>
    </w:p>
    <w:p w14:paraId="4A0E4CB4" w14:textId="3A5A0832" w:rsidR="00533EB5" w:rsidRPr="00772841" w:rsidRDefault="00772841" w:rsidP="00B25718">
      <w:pPr>
        <w:rPr>
          <w:rFonts w:ascii="Times New Roman" w:hAnsi="Times New Roman"/>
          <w:b/>
          <w:sz w:val="24"/>
          <w:lang w:eastAsia="ja-JP"/>
        </w:rPr>
      </w:pPr>
      <w:r w:rsidRPr="00772841">
        <w:rPr>
          <w:rFonts w:ascii="Times New Roman" w:hAnsi="Times New Roman"/>
          <w:b/>
          <w:sz w:val="24"/>
          <w:lang w:eastAsia="ja-JP"/>
        </w:rPr>
        <w:t>Guidelines And Stipulations</w:t>
      </w:r>
    </w:p>
    <w:p w14:paraId="21A1656B" w14:textId="77777777" w:rsidR="00533EB5" w:rsidRPr="00533EB5" w:rsidRDefault="00533EB5" w:rsidP="00B25718">
      <w:pPr>
        <w:rPr>
          <w:rFonts w:ascii="Times New Roman" w:hAnsi="Times New Roman"/>
          <w:sz w:val="24"/>
          <w:lang w:eastAsia="ja-JP"/>
        </w:rPr>
      </w:pPr>
    </w:p>
    <w:p w14:paraId="47BC6D0C" w14:textId="77777777" w:rsidR="00533EB5" w:rsidRPr="00533EB5" w:rsidRDefault="00533EB5" w:rsidP="00B25718">
      <w:pPr>
        <w:ind w:firstLine="720"/>
        <w:rPr>
          <w:rFonts w:ascii="Times New Roman" w:hAnsi="Times New Roman"/>
          <w:sz w:val="24"/>
          <w:lang w:eastAsia="ja-JP"/>
        </w:rPr>
      </w:pPr>
      <w:r w:rsidRPr="00533EB5">
        <w:rPr>
          <w:rFonts w:ascii="Times New Roman" w:hAnsi="Times New Roman"/>
          <w:sz w:val="24"/>
          <w:lang w:eastAsia="ja-JP"/>
        </w:rPr>
        <w:t>Each year, the Kratz Center for Creative Writing at Goucher College offers writing fellowships for the summer. The fellowships fund worthy projects falling within the following areas: travel and/or research connected to and culminating in a work of creative writing; a writing-related internship, at (for example) a literary magazine or book publisher; and/or attendance at a summer conference or workshop. The awards range from between $1000.00 to $3000.00. The following ten stipulations apply:</w:t>
      </w:r>
    </w:p>
    <w:p w14:paraId="22B04186" w14:textId="77777777" w:rsidR="00533EB5" w:rsidRPr="00533EB5" w:rsidRDefault="00533EB5" w:rsidP="00B25718">
      <w:pPr>
        <w:rPr>
          <w:rFonts w:ascii="Times New Roman" w:hAnsi="Times New Roman"/>
          <w:sz w:val="24"/>
          <w:lang w:eastAsia="ja-JP"/>
        </w:rPr>
      </w:pPr>
    </w:p>
    <w:p w14:paraId="5ECE7530" w14:textId="77777777"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 xml:space="preserve">Qualified sophomores, juniors, and seniors who have taken a 200-level and a 300-level writing workshop at Goucher College by the time of the receipt of the award are invited to apply. </w:t>
      </w:r>
    </w:p>
    <w:p w14:paraId="3172A587" w14:textId="77777777"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 xml:space="preserve">Students do not have to be English majors with a concentration in writing. </w:t>
      </w:r>
    </w:p>
    <w:p w14:paraId="77EFC878" w14:textId="77777777" w:rsidR="00D100F5" w:rsidRDefault="00D100F5" w:rsidP="00B25718">
      <w:pPr>
        <w:pStyle w:val="ListParagraph"/>
        <w:numPr>
          <w:ilvl w:val="0"/>
          <w:numId w:val="24"/>
        </w:numPr>
        <w:rPr>
          <w:rFonts w:ascii="Times New Roman" w:hAnsi="Times New Roman"/>
          <w:sz w:val="24"/>
          <w:lang w:eastAsia="ja-JP"/>
        </w:rPr>
      </w:pPr>
      <w:r>
        <w:rPr>
          <w:rFonts w:ascii="Times New Roman" w:hAnsi="Times New Roman"/>
          <w:sz w:val="24"/>
        </w:rPr>
        <w:t xml:space="preserve">Submit up to eight poems; </w:t>
      </w:r>
      <w:r w:rsidRPr="00960749">
        <w:rPr>
          <w:rFonts w:ascii="Times New Roman" w:hAnsi="Times New Roman"/>
          <w:sz w:val="24"/>
        </w:rPr>
        <w:t>up to 25 pages of</w:t>
      </w:r>
      <w:r>
        <w:rPr>
          <w:rFonts w:ascii="Times New Roman" w:hAnsi="Times New Roman"/>
          <w:sz w:val="24"/>
        </w:rPr>
        <w:t xml:space="preserve"> short prose pieces</w:t>
      </w:r>
      <w:r w:rsidRPr="00960749">
        <w:rPr>
          <w:rFonts w:ascii="Times New Roman" w:hAnsi="Times New Roman"/>
          <w:sz w:val="24"/>
        </w:rPr>
        <w:t xml:space="preserve"> </w:t>
      </w:r>
      <w:r>
        <w:rPr>
          <w:rFonts w:ascii="Times New Roman" w:hAnsi="Times New Roman"/>
          <w:sz w:val="24"/>
        </w:rPr>
        <w:t>(</w:t>
      </w:r>
      <w:r w:rsidRPr="00960749">
        <w:rPr>
          <w:rFonts w:ascii="Times New Roman" w:hAnsi="Times New Roman"/>
          <w:sz w:val="24"/>
        </w:rPr>
        <w:t>fiction or creative nonfiction</w:t>
      </w:r>
      <w:r>
        <w:rPr>
          <w:rFonts w:ascii="Times New Roman" w:hAnsi="Times New Roman"/>
          <w:sz w:val="24"/>
        </w:rPr>
        <w:t>);</w:t>
      </w:r>
      <w:r w:rsidRPr="00960749">
        <w:rPr>
          <w:rFonts w:ascii="Times New Roman" w:hAnsi="Times New Roman"/>
          <w:sz w:val="24"/>
        </w:rPr>
        <w:t xml:space="preserve"> a sample chapter from a novel </w:t>
      </w:r>
      <w:r>
        <w:rPr>
          <w:rFonts w:ascii="Times New Roman" w:hAnsi="Times New Roman"/>
          <w:sz w:val="24"/>
        </w:rPr>
        <w:t>(up to 25 pages) with a one-page plot synopsis;</w:t>
      </w:r>
      <w:r w:rsidRPr="00960749">
        <w:rPr>
          <w:rFonts w:ascii="Times New Roman" w:hAnsi="Times New Roman"/>
          <w:sz w:val="24"/>
        </w:rPr>
        <w:t xml:space="preserve"> or one play.</w:t>
      </w:r>
    </w:p>
    <w:p w14:paraId="70FF80C5" w14:textId="44EAA4C5"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 xml:space="preserve">Fiction writers, poets, creative nonfiction writers, and playwrights may apply. </w:t>
      </w:r>
    </w:p>
    <w:p w14:paraId="14FC0552" w14:textId="77777777"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Fellowships may not be used to fund Intensive Courses Abroad (ICAs).</w:t>
      </w:r>
    </w:p>
    <w:p w14:paraId="2364E917" w14:textId="77777777"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 xml:space="preserve">No changes may be made in the category of the original proposal (for example, money awarded for an internship must be used for an internship). </w:t>
      </w:r>
    </w:p>
    <w:p w14:paraId="714EEA13" w14:textId="77777777"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Projects funded must be completed in the summer—fellowships may not be used for a project scheduled to happen later.</w:t>
      </w:r>
    </w:p>
    <w:p w14:paraId="7B76C91E" w14:textId="69BB9378"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Fellowship awardees are required to submit a dossier of the writing produced during</w:t>
      </w:r>
      <w:r w:rsidR="00BD217B">
        <w:rPr>
          <w:rFonts w:ascii="Times New Roman" w:hAnsi="Times New Roman"/>
          <w:sz w:val="24"/>
          <w:lang w:eastAsia="ja-JP"/>
        </w:rPr>
        <w:t xml:space="preserve"> the fellowship to the Director</w:t>
      </w:r>
      <w:bookmarkStart w:id="0" w:name="_GoBack"/>
      <w:bookmarkEnd w:id="0"/>
      <w:r w:rsidRPr="00B25718">
        <w:rPr>
          <w:rFonts w:ascii="Times New Roman" w:hAnsi="Times New Roman"/>
          <w:sz w:val="24"/>
          <w:lang w:eastAsia="ja-JP"/>
        </w:rPr>
        <w:t xml:space="preserve"> of the Kratz Center in the Fall semester following the summer fellowship period (see the agreement below for specifics).</w:t>
      </w:r>
    </w:p>
    <w:p w14:paraId="170E8B99" w14:textId="77777777"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Applicants are urged to be specific and thorough in the articulation of their artistic agenda in the narrative and the budget. Avoid over-generalized statements and carefully rationalize artistic aims. For travel requests, rather than merely stating plans for a road trip, articulate how funds requested for travel reflect the applicant’s creative approach.</w:t>
      </w:r>
    </w:p>
    <w:p w14:paraId="513CF859" w14:textId="27FE60AB" w:rsidR="00533EB5" w:rsidRPr="00B25718" w:rsidRDefault="00533EB5" w:rsidP="00B25718">
      <w:pPr>
        <w:pStyle w:val="ListParagraph"/>
        <w:numPr>
          <w:ilvl w:val="0"/>
          <w:numId w:val="24"/>
        </w:numPr>
        <w:rPr>
          <w:rFonts w:ascii="Times New Roman" w:hAnsi="Times New Roman"/>
          <w:sz w:val="24"/>
          <w:lang w:eastAsia="ja-JP"/>
        </w:rPr>
      </w:pPr>
      <w:r w:rsidRPr="00B25718">
        <w:rPr>
          <w:rFonts w:ascii="Times New Roman" w:hAnsi="Times New Roman"/>
          <w:sz w:val="24"/>
          <w:lang w:eastAsia="ja-JP"/>
        </w:rPr>
        <w:t xml:space="preserve">Use scanners in the Library (or elsewhere) to create scanned copies of the signed application form and waiver prior to emailing the complete dossier to </w:t>
      </w:r>
      <w:hyperlink r:id="rId10" w:history="1">
        <w:r w:rsidRPr="00B25718">
          <w:rPr>
            <w:rStyle w:val="Hyperlink"/>
            <w:rFonts w:ascii="Times New Roman" w:hAnsi="Times New Roman"/>
            <w:sz w:val="24"/>
            <w:lang w:eastAsia="ja-JP"/>
          </w:rPr>
          <w:t>kratz@goucher.edu</w:t>
        </w:r>
      </w:hyperlink>
      <w:r w:rsidRPr="00B25718">
        <w:rPr>
          <w:rFonts w:ascii="Times New Roman" w:hAnsi="Times New Roman"/>
          <w:sz w:val="24"/>
          <w:lang w:eastAsia="ja-JP"/>
        </w:rPr>
        <w:t>.</w:t>
      </w:r>
    </w:p>
    <w:p w14:paraId="4CABB439" w14:textId="77777777" w:rsidR="00533EB5" w:rsidRPr="00960749" w:rsidRDefault="00533EB5" w:rsidP="00B25718">
      <w:pPr>
        <w:jc w:val="center"/>
        <w:rPr>
          <w:rFonts w:ascii="Times New Roman" w:hAnsi="Times New Roman"/>
          <w:sz w:val="24"/>
          <w:lang w:eastAsia="ja-JP"/>
        </w:rPr>
      </w:pPr>
    </w:p>
    <w:p w14:paraId="3B809429" w14:textId="77777777" w:rsidR="00533EB5" w:rsidRDefault="008A0F4A" w:rsidP="00B25718">
      <w:pPr>
        <w:jc w:val="center"/>
        <w:rPr>
          <w:rFonts w:ascii="Times New Roman" w:hAnsi="Times New Roman"/>
          <w:sz w:val="24"/>
          <w:lang w:eastAsia="ja-JP"/>
        </w:rPr>
      </w:pPr>
      <w:r w:rsidRPr="00960749">
        <w:rPr>
          <w:rFonts w:ascii="Times New Roman" w:hAnsi="Times New Roman"/>
          <w:sz w:val="24"/>
          <w:lang w:eastAsia="ja-JP"/>
        </w:rPr>
        <w:t xml:space="preserve"> </w:t>
      </w:r>
    </w:p>
    <w:p w14:paraId="75615DEE" w14:textId="77777777" w:rsidR="00533EB5" w:rsidRDefault="00533EB5" w:rsidP="00B25718">
      <w:pPr>
        <w:jc w:val="center"/>
        <w:rPr>
          <w:rFonts w:ascii="Times New Roman" w:hAnsi="Times New Roman"/>
          <w:sz w:val="24"/>
          <w:lang w:eastAsia="ja-JP"/>
        </w:rPr>
      </w:pPr>
    </w:p>
    <w:p w14:paraId="335D6055" w14:textId="615BC981" w:rsidR="00533EB5" w:rsidRPr="00772841" w:rsidRDefault="00772841" w:rsidP="00B103C1">
      <w:pPr>
        <w:rPr>
          <w:rFonts w:ascii="Times New Roman" w:hAnsi="Times New Roman"/>
          <w:b/>
          <w:sz w:val="24"/>
          <w:lang w:eastAsia="ja-JP"/>
        </w:rPr>
      </w:pPr>
      <w:r w:rsidRPr="00772841">
        <w:rPr>
          <w:rFonts w:ascii="Times New Roman" w:hAnsi="Times New Roman"/>
          <w:b/>
          <w:sz w:val="24"/>
          <w:lang w:eastAsia="ja-JP"/>
        </w:rPr>
        <w:t>Vital Information</w:t>
      </w:r>
    </w:p>
    <w:p w14:paraId="237B076F" w14:textId="77777777" w:rsidR="00533EB5" w:rsidRDefault="00533EB5" w:rsidP="00B25718">
      <w:pPr>
        <w:jc w:val="center"/>
        <w:rPr>
          <w:rFonts w:ascii="Times New Roman" w:hAnsi="Times New Roman"/>
          <w:sz w:val="24"/>
          <w:lang w:eastAsia="ja-JP"/>
        </w:rPr>
      </w:pPr>
    </w:p>
    <w:p w14:paraId="192F841C" w14:textId="50A30531" w:rsidR="008A0F4A" w:rsidRPr="00960749" w:rsidRDefault="00772841" w:rsidP="00772841">
      <w:pPr>
        <w:ind w:firstLine="720"/>
        <w:rPr>
          <w:rFonts w:ascii="Times New Roman" w:hAnsi="Times New Roman"/>
          <w:sz w:val="24"/>
          <w:lang w:eastAsia="ja-JP"/>
        </w:rPr>
      </w:pPr>
      <w:r>
        <w:rPr>
          <w:rFonts w:ascii="Times New Roman" w:hAnsi="Times New Roman"/>
          <w:sz w:val="24"/>
          <w:lang w:eastAsia="ja-JP"/>
        </w:rPr>
        <w:t>Please answer the fifteen</w:t>
      </w:r>
      <w:r w:rsidR="008A0F4A" w:rsidRPr="00960749">
        <w:rPr>
          <w:rFonts w:ascii="Times New Roman" w:hAnsi="Times New Roman"/>
          <w:sz w:val="24"/>
          <w:lang w:eastAsia="ja-JP"/>
        </w:rPr>
        <w:t xml:space="preserve"> questions listed below completely.</w:t>
      </w:r>
    </w:p>
    <w:p w14:paraId="1143E03B" w14:textId="77777777" w:rsidR="008A0F4A" w:rsidRPr="00960749" w:rsidRDefault="008A0F4A" w:rsidP="00B25718">
      <w:pPr>
        <w:rPr>
          <w:rFonts w:ascii="Times New Roman" w:hAnsi="Times New Roman"/>
          <w:sz w:val="24"/>
          <w:lang w:eastAsia="ja-JP"/>
        </w:rPr>
      </w:pPr>
    </w:p>
    <w:p w14:paraId="72AD75D6" w14:textId="2EB5722E"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are your first, middle and last names?</w:t>
      </w:r>
    </w:p>
    <w:p w14:paraId="38C95571" w14:textId="77777777" w:rsidR="008A0F4A" w:rsidRDefault="008A0F4A" w:rsidP="00B25718">
      <w:pPr>
        <w:rPr>
          <w:rFonts w:ascii="Times New Roman" w:hAnsi="Times New Roman"/>
          <w:sz w:val="24"/>
          <w:lang w:eastAsia="ja-JP"/>
        </w:rPr>
      </w:pPr>
    </w:p>
    <w:p w14:paraId="4B949A58" w14:textId="77777777" w:rsidR="00533EB5" w:rsidRPr="00960749" w:rsidRDefault="00533EB5" w:rsidP="00B25718">
      <w:pPr>
        <w:rPr>
          <w:rFonts w:ascii="Times New Roman" w:hAnsi="Times New Roman"/>
          <w:sz w:val="24"/>
          <w:lang w:eastAsia="ja-JP"/>
        </w:rPr>
      </w:pPr>
    </w:p>
    <w:p w14:paraId="1EDFA7B8" w14:textId="6B00460F"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your permanent mailing address?</w:t>
      </w:r>
    </w:p>
    <w:p w14:paraId="05320541" w14:textId="77777777" w:rsidR="008A0F4A" w:rsidRDefault="008A0F4A" w:rsidP="00B25718">
      <w:pPr>
        <w:rPr>
          <w:rFonts w:ascii="Times New Roman" w:hAnsi="Times New Roman"/>
          <w:sz w:val="24"/>
          <w:lang w:eastAsia="ja-JP"/>
        </w:rPr>
      </w:pPr>
    </w:p>
    <w:p w14:paraId="1EF2076D" w14:textId="77777777" w:rsidR="00533EB5" w:rsidRPr="00960749" w:rsidRDefault="00533EB5" w:rsidP="00B25718">
      <w:pPr>
        <w:rPr>
          <w:rFonts w:ascii="Times New Roman" w:hAnsi="Times New Roman"/>
          <w:sz w:val="24"/>
          <w:lang w:eastAsia="ja-JP"/>
        </w:rPr>
      </w:pPr>
    </w:p>
    <w:p w14:paraId="048C972D" w14:textId="5C94F8AA"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your email address?</w:t>
      </w:r>
    </w:p>
    <w:p w14:paraId="20905837" w14:textId="77777777" w:rsidR="008A0F4A" w:rsidRDefault="008A0F4A" w:rsidP="00B25718">
      <w:pPr>
        <w:rPr>
          <w:rFonts w:ascii="Times New Roman" w:hAnsi="Times New Roman"/>
          <w:sz w:val="24"/>
          <w:lang w:eastAsia="ja-JP"/>
        </w:rPr>
      </w:pPr>
    </w:p>
    <w:p w14:paraId="461391D3" w14:textId="77777777" w:rsidR="00533EB5" w:rsidRPr="00960749" w:rsidRDefault="00533EB5" w:rsidP="00B25718">
      <w:pPr>
        <w:rPr>
          <w:rFonts w:ascii="Times New Roman" w:hAnsi="Times New Roman"/>
          <w:sz w:val="24"/>
          <w:lang w:eastAsia="ja-JP"/>
        </w:rPr>
      </w:pPr>
    </w:p>
    <w:p w14:paraId="5A1484EC" w14:textId="7BA16686"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your telephone number?</w:t>
      </w:r>
    </w:p>
    <w:p w14:paraId="006BCC0D" w14:textId="77777777" w:rsidR="008A0F4A" w:rsidRDefault="008A0F4A" w:rsidP="00B25718">
      <w:pPr>
        <w:rPr>
          <w:rFonts w:ascii="Times New Roman" w:hAnsi="Times New Roman"/>
          <w:sz w:val="24"/>
          <w:lang w:eastAsia="ja-JP"/>
        </w:rPr>
      </w:pPr>
    </w:p>
    <w:p w14:paraId="77CE3273" w14:textId="77777777" w:rsidR="00533EB5" w:rsidRPr="00960749" w:rsidRDefault="00533EB5" w:rsidP="00B25718">
      <w:pPr>
        <w:rPr>
          <w:rFonts w:ascii="Times New Roman" w:hAnsi="Times New Roman"/>
          <w:sz w:val="24"/>
          <w:lang w:eastAsia="ja-JP"/>
        </w:rPr>
      </w:pPr>
    </w:p>
    <w:p w14:paraId="427FC220" w14:textId="5B18D13C"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your Goucher student ID number?</w:t>
      </w:r>
    </w:p>
    <w:p w14:paraId="3A471055" w14:textId="77777777" w:rsidR="008A0F4A" w:rsidRDefault="008A0F4A" w:rsidP="00B25718">
      <w:pPr>
        <w:rPr>
          <w:rFonts w:ascii="Times New Roman" w:hAnsi="Times New Roman"/>
          <w:sz w:val="24"/>
          <w:lang w:eastAsia="ja-JP"/>
        </w:rPr>
      </w:pPr>
    </w:p>
    <w:p w14:paraId="3C726E13" w14:textId="77777777" w:rsidR="00533EB5" w:rsidRPr="00960749" w:rsidRDefault="00533EB5" w:rsidP="00B25718">
      <w:pPr>
        <w:rPr>
          <w:rFonts w:ascii="Times New Roman" w:hAnsi="Times New Roman"/>
          <w:sz w:val="24"/>
          <w:lang w:eastAsia="ja-JP"/>
        </w:rPr>
      </w:pPr>
    </w:p>
    <w:p w14:paraId="64D85A9B" w14:textId="621FDE56"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your Social Security Number (SSN)?</w:t>
      </w:r>
    </w:p>
    <w:p w14:paraId="01EA1286" w14:textId="77777777" w:rsidR="008A0F4A" w:rsidRDefault="008A0F4A" w:rsidP="00B25718">
      <w:pPr>
        <w:rPr>
          <w:rFonts w:ascii="Times New Roman" w:hAnsi="Times New Roman"/>
          <w:sz w:val="24"/>
          <w:lang w:eastAsia="ja-JP"/>
        </w:rPr>
      </w:pPr>
    </w:p>
    <w:p w14:paraId="0CF591F7" w14:textId="77777777" w:rsidR="00533EB5" w:rsidRPr="00960749" w:rsidRDefault="00533EB5" w:rsidP="00B25718">
      <w:pPr>
        <w:rPr>
          <w:rFonts w:ascii="Times New Roman" w:hAnsi="Times New Roman"/>
          <w:sz w:val="24"/>
          <w:lang w:eastAsia="ja-JP"/>
        </w:rPr>
      </w:pPr>
    </w:p>
    <w:p w14:paraId="0BD560EB" w14:textId="61F35207"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the total amount of a fellowship award that you are requesting?</w:t>
      </w:r>
    </w:p>
    <w:p w14:paraId="00F8C03B" w14:textId="77777777" w:rsidR="008A0F4A" w:rsidRDefault="008A0F4A" w:rsidP="00B25718">
      <w:pPr>
        <w:rPr>
          <w:rFonts w:ascii="Times New Roman" w:hAnsi="Times New Roman"/>
          <w:sz w:val="24"/>
          <w:lang w:eastAsia="ja-JP"/>
        </w:rPr>
      </w:pPr>
    </w:p>
    <w:p w14:paraId="43ED7A03" w14:textId="77777777" w:rsidR="00533EB5" w:rsidRPr="00960749" w:rsidRDefault="00533EB5" w:rsidP="00B25718">
      <w:pPr>
        <w:rPr>
          <w:rFonts w:ascii="Times New Roman" w:hAnsi="Times New Roman"/>
          <w:sz w:val="24"/>
          <w:lang w:eastAsia="ja-JP"/>
        </w:rPr>
      </w:pPr>
    </w:p>
    <w:p w14:paraId="4E9EB208" w14:textId="2353AF22"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lang w:eastAsia="ja-JP"/>
        </w:rPr>
        <w:t>What is the discipline(s) of writing within which you are applying (fiction, poetry, creative nonfiction, or drama)?</w:t>
      </w:r>
    </w:p>
    <w:p w14:paraId="20882DD9" w14:textId="77777777" w:rsidR="008A0F4A" w:rsidRDefault="008A0F4A" w:rsidP="00B25718">
      <w:pPr>
        <w:rPr>
          <w:rFonts w:ascii="Times New Roman" w:hAnsi="Times New Roman"/>
          <w:sz w:val="24"/>
          <w:lang w:eastAsia="ja-JP"/>
        </w:rPr>
      </w:pPr>
    </w:p>
    <w:p w14:paraId="086E914C" w14:textId="77777777" w:rsidR="00533EB5" w:rsidRPr="00960749" w:rsidRDefault="00533EB5" w:rsidP="00B25718">
      <w:pPr>
        <w:rPr>
          <w:rFonts w:ascii="Times New Roman" w:hAnsi="Times New Roman"/>
          <w:sz w:val="24"/>
          <w:lang w:eastAsia="ja-JP"/>
        </w:rPr>
      </w:pPr>
    </w:p>
    <w:p w14:paraId="5C7278E7" w14:textId="2463C0B4" w:rsidR="008A0F4A" w:rsidRPr="00B25718" w:rsidRDefault="008A0F4A" w:rsidP="00B25718">
      <w:pPr>
        <w:pStyle w:val="ListParagraph"/>
        <w:numPr>
          <w:ilvl w:val="0"/>
          <w:numId w:val="25"/>
        </w:numPr>
        <w:rPr>
          <w:rFonts w:ascii="Times New Roman" w:hAnsi="Times New Roman"/>
          <w:sz w:val="24"/>
        </w:rPr>
      </w:pPr>
      <w:r w:rsidRPr="00B25718">
        <w:rPr>
          <w:rFonts w:ascii="Times New Roman" w:hAnsi="Times New Roman"/>
          <w:sz w:val="24"/>
        </w:rPr>
        <w:t>What is your anticipated graduation year?</w:t>
      </w:r>
    </w:p>
    <w:p w14:paraId="21E4720A" w14:textId="77777777" w:rsidR="008A0F4A" w:rsidRDefault="008A0F4A" w:rsidP="00B25718">
      <w:pPr>
        <w:rPr>
          <w:rFonts w:ascii="Times New Roman" w:hAnsi="Times New Roman"/>
          <w:sz w:val="24"/>
        </w:rPr>
      </w:pPr>
    </w:p>
    <w:p w14:paraId="14C8B9AC" w14:textId="77777777" w:rsidR="00533EB5" w:rsidRPr="00960749" w:rsidRDefault="00533EB5" w:rsidP="00B25718">
      <w:pPr>
        <w:rPr>
          <w:rFonts w:ascii="Times New Roman" w:hAnsi="Times New Roman"/>
          <w:sz w:val="24"/>
        </w:rPr>
      </w:pPr>
    </w:p>
    <w:p w14:paraId="53F7A965" w14:textId="7B3C69EC" w:rsidR="008A0F4A" w:rsidRPr="00B25718" w:rsidRDefault="008A0F4A" w:rsidP="00B25718">
      <w:pPr>
        <w:pStyle w:val="ListParagraph"/>
        <w:numPr>
          <w:ilvl w:val="0"/>
          <w:numId w:val="25"/>
        </w:numPr>
        <w:rPr>
          <w:rFonts w:ascii="Times New Roman" w:hAnsi="Times New Roman"/>
          <w:sz w:val="24"/>
        </w:rPr>
      </w:pPr>
      <w:r w:rsidRPr="00B25718">
        <w:rPr>
          <w:rFonts w:ascii="Times New Roman" w:hAnsi="Times New Roman"/>
          <w:sz w:val="24"/>
        </w:rPr>
        <w:t>What is your major?</w:t>
      </w:r>
    </w:p>
    <w:p w14:paraId="5F2A77A2" w14:textId="77777777" w:rsidR="008A0F4A" w:rsidRDefault="008A0F4A" w:rsidP="00B25718">
      <w:pPr>
        <w:rPr>
          <w:rFonts w:ascii="Times New Roman" w:hAnsi="Times New Roman"/>
          <w:sz w:val="24"/>
        </w:rPr>
      </w:pPr>
    </w:p>
    <w:p w14:paraId="7387C3A3" w14:textId="77777777" w:rsidR="00533EB5" w:rsidRPr="00960749" w:rsidRDefault="00533EB5" w:rsidP="00B25718">
      <w:pPr>
        <w:rPr>
          <w:rFonts w:ascii="Times New Roman" w:hAnsi="Times New Roman"/>
          <w:sz w:val="24"/>
        </w:rPr>
      </w:pPr>
    </w:p>
    <w:p w14:paraId="57B88E66" w14:textId="46C67C17" w:rsidR="008A0F4A" w:rsidRPr="00B25718" w:rsidRDefault="008A0F4A" w:rsidP="00B25718">
      <w:pPr>
        <w:pStyle w:val="ListParagraph"/>
        <w:numPr>
          <w:ilvl w:val="0"/>
          <w:numId w:val="25"/>
        </w:numPr>
        <w:rPr>
          <w:rFonts w:ascii="Times New Roman" w:hAnsi="Times New Roman"/>
          <w:sz w:val="24"/>
        </w:rPr>
      </w:pPr>
      <w:r w:rsidRPr="00B25718">
        <w:rPr>
          <w:rFonts w:ascii="Times New Roman" w:hAnsi="Times New Roman"/>
          <w:sz w:val="24"/>
        </w:rPr>
        <w:t>What 200-level and 300-level creative writing courses have you taken?</w:t>
      </w:r>
    </w:p>
    <w:p w14:paraId="577F394F" w14:textId="77777777" w:rsidR="008A0F4A" w:rsidRDefault="008A0F4A" w:rsidP="00B25718">
      <w:pPr>
        <w:rPr>
          <w:rFonts w:ascii="Times New Roman" w:hAnsi="Times New Roman"/>
          <w:sz w:val="24"/>
        </w:rPr>
      </w:pPr>
    </w:p>
    <w:p w14:paraId="3A694159" w14:textId="77777777" w:rsidR="00533EB5" w:rsidRPr="00960749" w:rsidRDefault="00533EB5" w:rsidP="00B25718">
      <w:pPr>
        <w:rPr>
          <w:rFonts w:ascii="Times New Roman" w:hAnsi="Times New Roman"/>
          <w:sz w:val="24"/>
        </w:rPr>
      </w:pPr>
    </w:p>
    <w:p w14:paraId="479369E1" w14:textId="398B8710" w:rsidR="008A0F4A" w:rsidRPr="00B25718" w:rsidRDefault="008A0F4A" w:rsidP="00B25718">
      <w:pPr>
        <w:pStyle w:val="ListParagraph"/>
        <w:numPr>
          <w:ilvl w:val="0"/>
          <w:numId w:val="25"/>
        </w:numPr>
        <w:rPr>
          <w:rFonts w:ascii="Times New Roman" w:hAnsi="Times New Roman"/>
          <w:sz w:val="24"/>
        </w:rPr>
      </w:pPr>
      <w:r w:rsidRPr="00B25718">
        <w:rPr>
          <w:rFonts w:ascii="Times New Roman" w:hAnsi="Times New Roman"/>
          <w:sz w:val="24"/>
        </w:rPr>
        <w:t>Please write a one-sentence summary of your project’s goals (you may expand upon this summary in your narrative later in the application.</w:t>
      </w:r>
    </w:p>
    <w:p w14:paraId="79E72859" w14:textId="77777777" w:rsidR="008A0F4A" w:rsidRDefault="008A0F4A" w:rsidP="00B25718">
      <w:pPr>
        <w:rPr>
          <w:rFonts w:ascii="Times New Roman" w:hAnsi="Times New Roman"/>
          <w:sz w:val="24"/>
        </w:rPr>
      </w:pPr>
    </w:p>
    <w:p w14:paraId="72FCB3FE" w14:textId="77777777" w:rsidR="00533EB5" w:rsidRPr="00960749" w:rsidRDefault="00533EB5" w:rsidP="00B25718">
      <w:pPr>
        <w:rPr>
          <w:rFonts w:ascii="Times New Roman" w:hAnsi="Times New Roman"/>
          <w:sz w:val="24"/>
        </w:rPr>
      </w:pPr>
    </w:p>
    <w:p w14:paraId="3403E055" w14:textId="6DCA7E04" w:rsidR="008A0F4A" w:rsidRPr="00B25718" w:rsidRDefault="008A0F4A" w:rsidP="00B25718">
      <w:pPr>
        <w:pStyle w:val="ListParagraph"/>
        <w:numPr>
          <w:ilvl w:val="0"/>
          <w:numId w:val="25"/>
        </w:numPr>
        <w:rPr>
          <w:rFonts w:ascii="Times New Roman" w:hAnsi="Times New Roman"/>
          <w:sz w:val="24"/>
        </w:rPr>
      </w:pPr>
      <w:r w:rsidRPr="00B25718">
        <w:rPr>
          <w:rFonts w:ascii="Times New Roman" w:hAnsi="Times New Roman"/>
          <w:sz w:val="24"/>
        </w:rPr>
        <w:t>If awarded a fellowship, how do you wish for your check to be delivered (picked up from Goucher’s Controller’s Office or mailed to your permanent address)?</w:t>
      </w:r>
    </w:p>
    <w:p w14:paraId="0C514B5A" w14:textId="77777777" w:rsidR="008A0F4A" w:rsidRDefault="008A0F4A" w:rsidP="00B25718">
      <w:pPr>
        <w:rPr>
          <w:rFonts w:ascii="Times New Roman" w:hAnsi="Times New Roman"/>
          <w:sz w:val="24"/>
        </w:rPr>
      </w:pPr>
    </w:p>
    <w:p w14:paraId="63920E1C" w14:textId="77777777" w:rsidR="00533EB5" w:rsidRPr="00960749" w:rsidRDefault="00533EB5" w:rsidP="00B25718">
      <w:pPr>
        <w:rPr>
          <w:rFonts w:ascii="Times New Roman" w:hAnsi="Times New Roman"/>
          <w:sz w:val="24"/>
        </w:rPr>
      </w:pPr>
    </w:p>
    <w:p w14:paraId="25C484C1" w14:textId="5E517F03" w:rsidR="008A0F4A" w:rsidRPr="00B25718" w:rsidRDefault="008A0F4A" w:rsidP="00B25718">
      <w:pPr>
        <w:pStyle w:val="ListParagraph"/>
        <w:numPr>
          <w:ilvl w:val="0"/>
          <w:numId w:val="25"/>
        </w:numPr>
        <w:rPr>
          <w:rFonts w:ascii="Times New Roman" w:hAnsi="Times New Roman"/>
          <w:sz w:val="24"/>
        </w:rPr>
      </w:pPr>
      <w:r w:rsidRPr="00B25718">
        <w:rPr>
          <w:rFonts w:ascii="Times New Roman" w:hAnsi="Times New Roman"/>
          <w:sz w:val="24"/>
        </w:rPr>
        <w:t>Have you applied for a previous fellowship, and if so, what yea</w:t>
      </w:r>
      <w:r w:rsidR="00960749" w:rsidRPr="00B25718">
        <w:rPr>
          <w:rFonts w:ascii="Times New Roman" w:hAnsi="Times New Roman"/>
          <w:sz w:val="24"/>
        </w:rPr>
        <w:t>r were you awarded a fellowship</w:t>
      </w:r>
      <w:r w:rsidRPr="00B25718">
        <w:rPr>
          <w:rFonts w:ascii="Times New Roman" w:hAnsi="Times New Roman"/>
          <w:sz w:val="24"/>
        </w:rPr>
        <w:t>?</w:t>
      </w:r>
    </w:p>
    <w:p w14:paraId="7F259768" w14:textId="77777777" w:rsidR="008A0F4A" w:rsidRDefault="008A0F4A" w:rsidP="00B25718">
      <w:pPr>
        <w:rPr>
          <w:rFonts w:ascii="Times New Roman" w:hAnsi="Times New Roman"/>
          <w:sz w:val="24"/>
        </w:rPr>
      </w:pPr>
    </w:p>
    <w:p w14:paraId="7534254E" w14:textId="77777777" w:rsidR="00533EB5" w:rsidRPr="00960749" w:rsidRDefault="00533EB5" w:rsidP="00B25718">
      <w:pPr>
        <w:rPr>
          <w:rFonts w:ascii="Times New Roman" w:hAnsi="Times New Roman"/>
          <w:sz w:val="24"/>
        </w:rPr>
      </w:pPr>
    </w:p>
    <w:p w14:paraId="70FC01EE" w14:textId="277DD8DD" w:rsidR="008A0F4A" w:rsidRPr="00B25718" w:rsidRDefault="008A0F4A" w:rsidP="00B25718">
      <w:pPr>
        <w:pStyle w:val="ListParagraph"/>
        <w:numPr>
          <w:ilvl w:val="0"/>
          <w:numId w:val="25"/>
        </w:numPr>
        <w:rPr>
          <w:rFonts w:ascii="Times New Roman" w:hAnsi="Times New Roman"/>
          <w:sz w:val="24"/>
          <w:lang w:eastAsia="ja-JP"/>
        </w:rPr>
      </w:pPr>
      <w:r w:rsidRPr="00B25718">
        <w:rPr>
          <w:rFonts w:ascii="Times New Roman" w:hAnsi="Times New Roman"/>
          <w:sz w:val="24"/>
        </w:rPr>
        <w:t xml:space="preserve">If awarded a previous fellowship, </w:t>
      </w:r>
      <w:r w:rsidR="00960749" w:rsidRPr="00B25718">
        <w:rPr>
          <w:rFonts w:ascii="Times New Roman" w:hAnsi="Times New Roman"/>
          <w:sz w:val="24"/>
        </w:rPr>
        <w:t>did you submit a dossier of writing produced during the fellowship on time?</w:t>
      </w:r>
    </w:p>
    <w:p w14:paraId="7223E9F1" w14:textId="77777777" w:rsidR="008A0F4A" w:rsidRPr="00960749" w:rsidRDefault="008A0F4A" w:rsidP="00B25718">
      <w:pPr>
        <w:rPr>
          <w:rFonts w:ascii="Times New Roman" w:hAnsi="Times New Roman"/>
          <w:sz w:val="24"/>
        </w:rPr>
      </w:pPr>
    </w:p>
    <w:p w14:paraId="533E0229" w14:textId="55268E1F" w:rsidR="00960749" w:rsidRPr="00772841" w:rsidRDefault="00772841" w:rsidP="00B25718">
      <w:pPr>
        <w:rPr>
          <w:rFonts w:ascii="Times New Roman" w:hAnsi="Times New Roman"/>
          <w:b/>
          <w:sz w:val="24"/>
        </w:rPr>
      </w:pPr>
      <w:r w:rsidRPr="00772841">
        <w:rPr>
          <w:rFonts w:ascii="Times New Roman" w:hAnsi="Times New Roman"/>
          <w:b/>
          <w:sz w:val="24"/>
        </w:rPr>
        <w:t>Narrative</w:t>
      </w:r>
    </w:p>
    <w:p w14:paraId="2D44519A" w14:textId="77777777" w:rsidR="006C04FA" w:rsidRDefault="006C04FA" w:rsidP="00B25718">
      <w:pPr>
        <w:rPr>
          <w:rFonts w:ascii="Times New Roman" w:hAnsi="Times New Roman"/>
          <w:sz w:val="24"/>
        </w:rPr>
      </w:pPr>
    </w:p>
    <w:p w14:paraId="30FB3FBD" w14:textId="7F819ED6" w:rsidR="006C04FA" w:rsidRPr="006C04FA" w:rsidRDefault="00772841" w:rsidP="006C04FA">
      <w:pPr>
        <w:ind w:firstLine="720"/>
        <w:rPr>
          <w:rFonts w:ascii="Times New Roman" w:hAnsi="Times New Roman"/>
          <w:b/>
          <w:sz w:val="24"/>
        </w:rPr>
      </w:pPr>
      <w:r>
        <w:rPr>
          <w:rFonts w:ascii="Times New Roman" w:hAnsi="Times New Roman"/>
          <w:sz w:val="24"/>
        </w:rPr>
        <w:t>In one to two pages of explanatory prose o</w:t>
      </w:r>
      <w:r w:rsidR="006C04FA" w:rsidRPr="00960749">
        <w:rPr>
          <w:rFonts w:ascii="Times New Roman" w:hAnsi="Times New Roman"/>
          <w:sz w:val="24"/>
        </w:rPr>
        <w:t xml:space="preserve">n separate pieces of paper </w:t>
      </w:r>
      <w:r w:rsidR="006C04FA">
        <w:rPr>
          <w:rFonts w:ascii="Times New Roman" w:hAnsi="Times New Roman"/>
          <w:sz w:val="24"/>
        </w:rPr>
        <w:t xml:space="preserve">(double-spaced with your full name </w:t>
      </w:r>
      <w:r>
        <w:rPr>
          <w:rFonts w:ascii="Times New Roman" w:hAnsi="Times New Roman"/>
          <w:sz w:val="24"/>
        </w:rPr>
        <w:t>at the top of</w:t>
      </w:r>
      <w:r w:rsidR="006C04FA">
        <w:rPr>
          <w:rFonts w:ascii="Times New Roman" w:hAnsi="Times New Roman"/>
          <w:sz w:val="24"/>
        </w:rPr>
        <w:t xml:space="preserve"> every page)</w:t>
      </w:r>
      <w:r w:rsidR="006C04FA" w:rsidRPr="00960749">
        <w:rPr>
          <w:rFonts w:ascii="Times New Roman" w:hAnsi="Times New Roman"/>
          <w:sz w:val="24"/>
        </w:rPr>
        <w:t>,</w:t>
      </w:r>
      <w:r>
        <w:rPr>
          <w:rFonts w:ascii="Times New Roman" w:hAnsi="Times New Roman"/>
          <w:sz w:val="24"/>
        </w:rPr>
        <w:t xml:space="preserve"> explain</w:t>
      </w:r>
      <w:r w:rsidR="006C04FA">
        <w:rPr>
          <w:rFonts w:ascii="Times New Roman" w:hAnsi="Times New Roman"/>
          <w:sz w:val="24"/>
        </w:rPr>
        <w:t xml:space="preserve"> the artistic goals for your proposed fellowship project in a </w:t>
      </w:r>
      <w:r>
        <w:rPr>
          <w:rFonts w:ascii="Times New Roman" w:hAnsi="Times New Roman"/>
          <w:sz w:val="24"/>
        </w:rPr>
        <w:t xml:space="preserve">concise, </w:t>
      </w:r>
      <w:r w:rsidR="006C04FA">
        <w:rPr>
          <w:rFonts w:ascii="Times New Roman" w:hAnsi="Times New Roman"/>
          <w:sz w:val="24"/>
        </w:rPr>
        <w:t>detailed</w:t>
      </w:r>
      <w:r>
        <w:rPr>
          <w:rFonts w:ascii="Times New Roman" w:hAnsi="Times New Roman"/>
          <w:sz w:val="24"/>
        </w:rPr>
        <w:t>, and thorough manner.</w:t>
      </w:r>
      <w:r w:rsidR="006C04FA">
        <w:rPr>
          <w:rFonts w:ascii="Times New Roman" w:hAnsi="Times New Roman"/>
          <w:sz w:val="24"/>
        </w:rPr>
        <w:t xml:space="preserve"> </w:t>
      </w:r>
    </w:p>
    <w:p w14:paraId="3B20F70F" w14:textId="77777777" w:rsidR="00533EB5" w:rsidRDefault="00533EB5" w:rsidP="00B25718">
      <w:pPr>
        <w:rPr>
          <w:rFonts w:ascii="Times New Roman" w:hAnsi="Times New Roman"/>
          <w:sz w:val="24"/>
        </w:rPr>
      </w:pPr>
    </w:p>
    <w:p w14:paraId="3AA93F7E" w14:textId="4F58617C" w:rsidR="00533EB5" w:rsidRPr="00772841" w:rsidRDefault="00772841" w:rsidP="00B25718">
      <w:pPr>
        <w:rPr>
          <w:rFonts w:ascii="Times New Roman" w:hAnsi="Times New Roman"/>
          <w:b/>
          <w:sz w:val="24"/>
        </w:rPr>
      </w:pPr>
      <w:r w:rsidRPr="00772841">
        <w:rPr>
          <w:rFonts w:ascii="Times New Roman" w:hAnsi="Times New Roman"/>
          <w:b/>
          <w:sz w:val="24"/>
        </w:rPr>
        <w:t>Budget</w:t>
      </w:r>
    </w:p>
    <w:p w14:paraId="0D235E65" w14:textId="77777777" w:rsidR="006C04FA" w:rsidRDefault="006C04FA" w:rsidP="00B25718">
      <w:pPr>
        <w:rPr>
          <w:rFonts w:ascii="Times New Roman" w:hAnsi="Times New Roman"/>
          <w:sz w:val="24"/>
        </w:rPr>
      </w:pPr>
    </w:p>
    <w:p w14:paraId="26BF9C8B" w14:textId="1F20123A" w:rsidR="006C04FA" w:rsidRPr="00960749" w:rsidRDefault="00772841" w:rsidP="006C04FA">
      <w:pPr>
        <w:ind w:firstLine="720"/>
        <w:rPr>
          <w:rFonts w:ascii="Times New Roman" w:hAnsi="Times New Roman"/>
          <w:b/>
          <w:sz w:val="24"/>
        </w:rPr>
      </w:pPr>
      <w:r>
        <w:rPr>
          <w:rFonts w:ascii="Times New Roman" w:hAnsi="Times New Roman"/>
          <w:sz w:val="24"/>
        </w:rPr>
        <w:t>In one to two pages of explanatory prose o</w:t>
      </w:r>
      <w:r w:rsidRPr="00960749">
        <w:rPr>
          <w:rFonts w:ascii="Times New Roman" w:hAnsi="Times New Roman"/>
          <w:sz w:val="24"/>
        </w:rPr>
        <w:t xml:space="preserve">n separate pieces of paper </w:t>
      </w:r>
      <w:r>
        <w:rPr>
          <w:rFonts w:ascii="Times New Roman" w:hAnsi="Times New Roman"/>
          <w:sz w:val="24"/>
        </w:rPr>
        <w:t>(double-spaced with your full name at the top of every page)</w:t>
      </w:r>
      <w:r w:rsidRPr="00960749">
        <w:rPr>
          <w:rFonts w:ascii="Times New Roman" w:hAnsi="Times New Roman"/>
          <w:sz w:val="24"/>
        </w:rPr>
        <w:t>,</w:t>
      </w:r>
      <w:r>
        <w:rPr>
          <w:rFonts w:ascii="Times New Roman" w:hAnsi="Times New Roman"/>
          <w:sz w:val="24"/>
        </w:rPr>
        <w:t xml:space="preserve"> provide</w:t>
      </w:r>
      <w:r w:rsidR="006C04FA" w:rsidRPr="00960749">
        <w:rPr>
          <w:rFonts w:ascii="Times New Roman" w:hAnsi="Times New Roman"/>
          <w:sz w:val="24"/>
        </w:rPr>
        <w:t xml:space="preserve"> a detailed</w:t>
      </w:r>
      <w:r>
        <w:rPr>
          <w:rFonts w:ascii="Times New Roman" w:hAnsi="Times New Roman"/>
          <w:sz w:val="24"/>
        </w:rPr>
        <w:t>,</w:t>
      </w:r>
      <w:r w:rsidR="006C04FA" w:rsidRPr="00960749">
        <w:rPr>
          <w:rFonts w:ascii="Times New Roman" w:hAnsi="Times New Roman"/>
          <w:sz w:val="24"/>
        </w:rPr>
        <w:t xml:space="preserve"> itemized budget of the anticipated expenses for tuition, transportation, lodgings, fees, etc</w:t>
      </w:r>
      <w:r w:rsidR="006C04FA">
        <w:rPr>
          <w:rFonts w:ascii="Times New Roman" w:hAnsi="Times New Roman"/>
          <w:sz w:val="24"/>
        </w:rPr>
        <w:t>.</w:t>
      </w:r>
      <w:r w:rsidR="006C04FA" w:rsidRPr="00960749">
        <w:rPr>
          <w:rFonts w:ascii="Times New Roman" w:hAnsi="Times New Roman"/>
          <w:sz w:val="24"/>
        </w:rPr>
        <w:t xml:space="preserve">, for your proposed project. </w:t>
      </w:r>
    </w:p>
    <w:p w14:paraId="20E90709" w14:textId="77777777" w:rsidR="006C04FA" w:rsidRDefault="006C04FA" w:rsidP="00B25718">
      <w:pPr>
        <w:rPr>
          <w:rFonts w:ascii="Times New Roman" w:hAnsi="Times New Roman"/>
          <w:sz w:val="24"/>
        </w:rPr>
      </w:pPr>
    </w:p>
    <w:p w14:paraId="15B82CDE" w14:textId="0C05C898" w:rsidR="00B25718" w:rsidRPr="00772841" w:rsidRDefault="00772841" w:rsidP="00B25718">
      <w:pPr>
        <w:rPr>
          <w:rFonts w:ascii="Times New Roman" w:hAnsi="Times New Roman"/>
          <w:b/>
          <w:sz w:val="24"/>
        </w:rPr>
      </w:pPr>
      <w:r w:rsidRPr="00772841">
        <w:rPr>
          <w:rFonts w:ascii="Times New Roman" w:hAnsi="Times New Roman"/>
          <w:b/>
          <w:sz w:val="24"/>
        </w:rPr>
        <w:t>Writing Sample</w:t>
      </w:r>
    </w:p>
    <w:p w14:paraId="09F5A403" w14:textId="77777777" w:rsidR="00533EB5" w:rsidRDefault="00533EB5" w:rsidP="00B25718">
      <w:pPr>
        <w:rPr>
          <w:rFonts w:ascii="Times New Roman" w:hAnsi="Times New Roman"/>
          <w:sz w:val="24"/>
        </w:rPr>
      </w:pPr>
    </w:p>
    <w:p w14:paraId="15532536" w14:textId="639C5C3D" w:rsidR="006C04FA" w:rsidRPr="00960749" w:rsidRDefault="0028757B" w:rsidP="006C04FA">
      <w:pPr>
        <w:ind w:firstLine="720"/>
        <w:rPr>
          <w:rFonts w:ascii="Times New Roman" w:hAnsi="Times New Roman"/>
          <w:sz w:val="24"/>
        </w:rPr>
      </w:pPr>
      <w:r>
        <w:rPr>
          <w:rFonts w:ascii="Times New Roman" w:hAnsi="Times New Roman"/>
          <w:sz w:val="24"/>
        </w:rPr>
        <w:t>On</w:t>
      </w:r>
      <w:r w:rsidRPr="00960749">
        <w:rPr>
          <w:rFonts w:ascii="Times New Roman" w:hAnsi="Times New Roman"/>
          <w:sz w:val="24"/>
        </w:rPr>
        <w:t xml:space="preserve"> separate pieces of paper </w:t>
      </w:r>
      <w:r>
        <w:rPr>
          <w:rFonts w:ascii="Times New Roman" w:hAnsi="Times New Roman"/>
          <w:sz w:val="24"/>
        </w:rPr>
        <w:t>(double-spaced with your full name at the top of every page)</w:t>
      </w:r>
      <w:r w:rsidRPr="00960749">
        <w:rPr>
          <w:rFonts w:ascii="Times New Roman" w:hAnsi="Times New Roman"/>
          <w:sz w:val="24"/>
        </w:rPr>
        <w:t>,</w:t>
      </w:r>
      <w:r>
        <w:rPr>
          <w:rFonts w:ascii="Times New Roman" w:hAnsi="Times New Roman"/>
          <w:sz w:val="24"/>
        </w:rPr>
        <w:t xml:space="preserve"> </w:t>
      </w:r>
      <w:r w:rsidR="006C04FA" w:rsidRPr="00960749">
        <w:rPr>
          <w:rFonts w:ascii="Times New Roman" w:hAnsi="Times New Roman"/>
          <w:sz w:val="24"/>
        </w:rPr>
        <w:t>include the best example of your writing within the genre(s) that you are applying (fiction, poetry, creative nonfiction, or playwrit</w:t>
      </w:r>
      <w:r>
        <w:rPr>
          <w:rFonts w:ascii="Times New Roman" w:hAnsi="Times New Roman"/>
          <w:sz w:val="24"/>
        </w:rPr>
        <w:t xml:space="preserve">ing). Submit up to eight poems; </w:t>
      </w:r>
      <w:r w:rsidR="006C04FA" w:rsidRPr="00960749">
        <w:rPr>
          <w:rFonts w:ascii="Times New Roman" w:hAnsi="Times New Roman"/>
          <w:sz w:val="24"/>
        </w:rPr>
        <w:t>up to 25 pages of</w:t>
      </w:r>
      <w:r w:rsidR="006C04FA">
        <w:rPr>
          <w:rFonts w:ascii="Times New Roman" w:hAnsi="Times New Roman"/>
          <w:sz w:val="24"/>
        </w:rPr>
        <w:t xml:space="preserve"> short prose pieces</w:t>
      </w:r>
      <w:r w:rsidR="006C04FA" w:rsidRPr="00960749">
        <w:rPr>
          <w:rFonts w:ascii="Times New Roman" w:hAnsi="Times New Roman"/>
          <w:sz w:val="24"/>
        </w:rPr>
        <w:t xml:space="preserve"> </w:t>
      </w:r>
      <w:r w:rsidR="006C04FA">
        <w:rPr>
          <w:rFonts w:ascii="Times New Roman" w:hAnsi="Times New Roman"/>
          <w:sz w:val="24"/>
        </w:rPr>
        <w:t>(</w:t>
      </w:r>
      <w:r w:rsidR="006C04FA" w:rsidRPr="00960749">
        <w:rPr>
          <w:rFonts w:ascii="Times New Roman" w:hAnsi="Times New Roman"/>
          <w:sz w:val="24"/>
        </w:rPr>
        <w:t>fiction or creative nonfiction</w:t>
      </w:r>
      <w:r w:rsidR="006C04FA">
        <w:rPr>
          <w:rFonts w:ascii="Times New Roman" w:hAnsi="Times New Roman"/>
          <w:sz w:val="24"/>
        </w:rPr>
        <w:t>)</w:t>
      </w:r>
      <w:r>
        <w:rPr>
          <w:rFonts w:ascii="Times New Roman" w:hAnsi="Times New Roman"/>
          <w:sz w:val="24"/>
        </w:rPr>
        <w:t>;</w:t>
      </w:r>
      <w:r w:rsidR="006C04FA" w:rsidRPr="00960749">
        <w:rPr>
          <w:rFonts w:ascii="Times New Roman" w:hAnsi="Times New Roman"/>
          <w:sz w:val="24"/>
        </w:rPr>
        <w:t xml:space="preserve"> a sample chapter from a novel </w:t>
      </w:r>
      <w:r w:rsidR="006C04FA">
        <w:rPr>
          <w:rFonts w:ascii="Times New Roman" w:hAnsi="Times New Roman"/>
          <w:sz w:val="24"/>
        </w:rPr>
        <w:t xml:space="preserve">(up to 25 pages) </w:t>
      </w:r>
      <w:r>
        <w:rPr>
          <w:rFonts w:ascii="Times New Roman" w:hAnsi="Times New Roman"/>
          <w:sz w:val="24"/>
        </w:rPr>
        <w:t>with a one-page plot synopsis;</w:t>
      </w:r>
      <w:r w:rsidR="006C04FA" w:rsidRPr="00960749">
        <w:rPr>
          <w:rFonts w:ascii="Times New Roman" w:hAnsi="Times New Roman"/>
          <w:sz w:val="24"/>
        </w:rPr>
        <w:t xml:space="preserve"> or one play.</w:t>
      </w:r>
    </w:p>
    <w:p w14:paraId="5AC6BD25" w14:textId="77777777" w:rsidR="006C04FA" w:rsidRDefault="006C04FA" w:rsidP="00B25718">
      <w:pPr>
        <w:rPr>
          <w:rFonts w:ascii="Times New Roman" w:hAnsi="Times New Roman"/>
          <w:sz w:val="24"/>
        </w:rPr>
      </w:pPr>
    </w:p>
    <w:p w14:paraId="69B8C745" w14:textId="2B9D52B4" w:rsidR="00533EB5" w:rsidRDefault="00772841" w:rsidP="006C04FA">
      <w:pPr>
        <w:rPr>
          <w:rFonts w:ascii="Times New Roman" w:hAnsi="Times New Roman"/>
          <w:b/>
          <w:sz w:val="24"/>
        </w:rPr>
      </w:pPr>
      <w:r w:rsidRPr="00772841">
        <w:rPr>
          <w:rFonts w:ascii="Times New Roman" w:hAnsi="Times New Roman"/>
          <w:b/>
          <w:sz w:val="24"/>
        </w:rPr>
        <w:t>Waiver</w:t>
      </w:r>
    </w:p>
    <w:p w14:paraId="4D7A92D0" w14:textId="77777777" w:rsidR="00772841" w:rsidRDefault="00772841" w:rsidP="006C04FA">
      <w:pPr>
        <w:rPr>
          <w:rFonts w:ascii="Times New Roman" w:hAnsi="Times New Roman"/>
          <w:b/>
          <w:sz w:val="24"/>
        </w:rPr>
      </w:pPr>
    </w:p>
    <w:p w14:paraId="725F2414" w14:textId="6A423851" w:rsidR="00772841" w:rsidRPr="00772841" w:rsidRDefault="00772841" w:rsidP="0028757B">
      <w:pPr>
        <w:ind w:firstLine="720"/>
        <w:rPr>
          <w:rFonts w:ascii="Times New Roman" w:hAnsi="Times New Roman"/>
          <w:sz w:val="24"/>
        </w:rPr>
      </w:pPr>
      <w:r w:rsidRPr="00772841">
        <w:rPr>
          <w:rFonts w:ascii="Times New Roman" w:hAnsi="Times New Roman"/>
          <w:sz w:val="24"/>
        </w:rPr>
        <w:t>Read, fill out, date, sign, and have a witness date and sign the waiver listed below. Insert your full name, first and last, in the empty cells provided here.</w:t>
      </w:r>
    </w:p>
    <w:p w14:paraId="3A009AA1" w14:textId="77777777" w:rsidR="00B25718" w:rsidRDefault="00B25718" w:rsidP="00B25718">
      <w:pPr>
        <w:rPr>
          <w:rFonts w:ascii="Times New Roman" w:hAnsi="Times New Roman"/>
          <w:sz w:val="24"/>
        </w:rPr>
      </w:pPr>
    </w:p>
    <w:p w14:paraId="2400EEA5" w14:textId="3380BD13" w:rsidR="00B25718" w:rsidRPr="00960749" w:rsidRDefault="00B25718" w:rsidP="006C04FA">
      <w:pPr>
        <w:rPr>
          <w:rFonts w:ascii="Times New Roman" w:hAnsi="Times New Roman"/>
          <w:sz w:val="24"/>
        </w:rPr>
      </w:pPr>
      <w:r w:rsidRPr="00960749">
        <w:rPr>
          <w:rFonts w:ascii="Times New Roman" w:hAnsi="Times New Roman"/>
          <w:sz w:val="24"/>
        </w:rPr>
        <w:t xml:space="preserve">I, </w:t>
      </w:r>
      <w:r w:rsidRPr="00960749">
        <w:rPr>
          <w:rFonts w:ascii="Times New Roman" w:hAnsi="Times New Roman"/>
          <w:sz w:val="24"/>
        </w:rPr>
        <w:fldChar w:fldCharType="begin">
          <w:ffData>
            <w:name w:val="Text5"/>
            <w:enabled/>
            <w:calcOnExit w:val="0"/>
            <w:textInput/>
          </w:ffData>
        </w:fldChar>
      </w:r>
      <w:r w:rsidRPr="00960749">
        <w:rPr>
          <w:rFonts w:ascii="Times New Roman" w:hAnsi="Times New Roman"/>
          <w:sz w:val="24"/>
        </w:rPr>
        <w:instrText xml:space="preserve"> FORMTEXT </w:instrText>
      </w:r>
      <w:r w:rsidRPr="00960749">
        <w:rPr>
          <w:rFonts w:ascii="Times New Roman" w:hAnsi="Times New Roman"/>
          <w:sz w:val="24"/>
        </w:rPr>
      </w:r>
      <w:r w:rsidRPr="00960749">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Pr="00960749">
        <w:rPr>
          <w:rFonts w:ascii="Times New Roman" w:hAnsi="Times New Roman"/>
          <w:sz w:val="24"/>
        </w:rPr>
        <w:fldChar w:fldCharType="end"/>
      </w:r>
      <w:r w:rsidRPr="00960749">
        <w:rPr>
          <w:rFonts w:ascii="Times New Roman" w:hAnsi="Times New Roman"/>
          <w:sz w:val="24"/>
        </w:rPr>
        <w:t xml:space="preserve">, am receiving a Kratz Center Summer Writing Fellowship for the Summer of </w:t>
      </w:r>
      <w:r w:rsidRPr="00960749">
        <w:rPr>
          <w:rFonts w:ascii="Times New Roman" w:hAnsi="Times New Roman"/>
          <w:sz w:val="24"/>
        </w:rPr>
        <w:fldChar w:fldCharType="begin">
          <w:ffData>
            <w:name w:val="Text5"/>
            <w:enabled/>
            <w:calcOnExit w:val="0"/>
            <w:textInput/>
          </w:ffData>
        </w:fldChar>
      </w:r>
      <w:r w:rsidRPr="00960749">
        <w:rPr>
          <w:rFonts w:ascii="Times New Roman" w:hAnsi="Times New Roman"/>
          <w:sz w:val="24"/>
        </w:rPr>
        <w:instrText xml:space="preserve"> FORMTEXT </w:instrText>
      </w:r>
      <w:r w:rsidRPr="00960749">
        <w:rPr>
          <w:rFonts w:ascii="Times New Roman" w:hAnsi="Times New Roman"/>
          <w:sz w:val="24"/>
        </w:rPr>
      </w:r>
      <w:r w:rsidRPr="00960749">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Pr="00960749">
        <w:rPr>
          <w:rFonts w:ascii="Times New Roman" w:hAnsi="Times New Roman"/>
          <w:sz w:val="24"/>
        </w:rPr>
        <w:fldChar w:fldCharType="end"/>
      </w:r>
      <w:r w:rsidRPr="00960749">
        <w:rPr>
          <w:rFonts w:ascii="Times New Roman" w:hAnsi="Times New Roman"/>
          <w:sz w:val="24"/>
        </w:rPr>
        <w:t>. In order to receive this Fellowship, I will be engaging in some travel, internship, and/or study that is connected to writing (the “Fellowship Project”). I understand that Goucher College and its agents have no responsibility for any of my travel, living, working, study, or other arrangements while I am engaged in the Fellowship Project. Accordingly, I understand and accept that Goucher College and its agents are not responsible for my safety or for the quality of my experience during the Fellowship Project, and are not responsible for me in any way while I am traveling, living, working, or studying in connection with the Fellowship Project. I understand and hereby acknowledge that my participation in the Fellowship Project is wholly voluntary. In consideration for receiving the Summer Writing Fellowship, I hereby agree as follows:</w:t>
      </w:r>
    </w:p>
    <w:p w14:paraId="52CFE9A3" w14:textId="77777777" w:rsidR="00B25718" w:rsidRPr="00960749" w:rsidRDefault="00B25718" w:rsidP="00B25718">
      <w:pPr>
        <w:rPr>
          <w:rFonts w:ascii="Times New Roman" w:hAnsi="Times New Roman"/>
          <w:sz w:val="24"/>
        </w:rPr>
      </w:pPr>
    </w:p>
    <w:p w14:paraId="0D42E6D0" w14:textId="77777777" w:rsidR="00B25718" w:rsidRPr="00960749" w:rsidRDefault="00B25718" w:rsidP="006C04FA">
      <w:pPr>
        <w:rPr>
          <w:rFonts w:ascii="Times New Roman" w:hAnsi="Times New Roman"/>
          <w:sz w:val="24"/>
        </w:rPr>
      </w:pPr>
      <w:r w:rsidRPr="00960749">
        <w:rPr>
          <w:rFonts w:ascii="Times New Roman" w:hAnsi="Times New Roman"/>
          <w:sz w:val="24"/>
        </w:rPr>
        <w:t>ASSUMPTION OF RISK. I understand that the Fellowship Project presents risks to me and to my personal property. I agree that I am solely responsible for researching and evaluating the risks I may face, and I assume the risk of any activities that I may engage in during the Fellowship Project, whether as a component of the Fellowship Project or separate from it. I am aware that such activities include the risk of injury and even death. I voluntarily assume full responsibility for any risk of loss, damage, or personal injury (including death) that I may sustain, or any loss or damage to property owned by me, as a result of being engaged in the Fellowship Project.</w:t>
      </w:r>
    </w:p>
    <w:p w14:paraId="5A9D6FCF" w14:textId="77777777" w:rsidR="00B25718" w:rsidRPr="00960749" w:rsidRDefault="00B25718" w:rsidP="00B25718">
      <w:pPr>
        <w:rPr>
          <w:rFonts w:ascii="Times New Roman" w:hAnsi="Times New Roman"/>
          <w:sz w:val="24"/>
        </w:rPr>
      </w:pPr>
    </w:p>
    <w:p w14:paraId="64D74585" w14:textId="77777777" w:rsidR="00B25718" w:rsidRPr="00960749" w:rsidRDefault="00B25718" w:rsidP="006C04FA">
      <w:pPr>
        <w:rPr>
          <w:rFonts w:ascii="Times New Roman" w:hAnsi="Times New Roman"/>
          <w:sz w:val="24"/>
        </w:rPr>
      </w:pPr>
      <w:r w:rsidRPr="00960749">
        <w:rPr>
          <w:rFonts w:ascii="Times New Roman" w:hAnsi="Times New Roman"/>
          <w:sz w:val="24"/>
        </w:rPr>
        <w:t>RELEASE OF CLAIMS. I, individually and on behalf of my heirs, successors, assigns, and personal representatives, hereby release and forever discharge Goucher College and its employees, agents, officers, trustees, and representatives, in their official and individual capacities, (the “Releasees”) from any and all liability whatsoever for any and all damages, losses, or injuries (including death) I sustain to my person or property or both, including but not limited to any claims, demands, actions, causes of action, judgments, damages, expenses, and costs, including attorneys fees, that arise out of, occur during, or are in any way connected with my participation in the Fellowship Project, whether caused by negligence or gross negligence of Releases, or otherwise.</w:t>
      </w:r>
    </w:p>
    <w:p w14:paraId="3192D9AE" w14:textId="77777777" w:rsidR="00B25718" w:rsidRPr="00960749" w:rsidRDefault="00B25718" w:rsidP="00B25718">
      <w:pPr>
        <w:rPr>
          <w:rFonts w:ascii="Times New Roman" w:hAnsi="Times New Roman"/>
          <w:sz w:val="24"/>
        </w:rPr>
      </w:pPr>
    </w:p>
    <w:p w14:paraId="69B5C44C" w14:textId="2BACFC3D" w:rsidR="00B25718" w:rsidRPr="00960749" w:rsidRDefault="0028757B" w:rsidP="00B25718">
      <w:pPr>
        <w:rPr>
          <w:rFonts w:ascii="Times New Roman" w:hAnsi="Times New Roman"/>
          <w:sz w:val="24"/>
        </w:rPr>
      </w:pPr>
      <w:r>
        <w:rPr>
          <w:rFonts w:ascii="Times New Roman" w:hAnsi="Times New Roman"/>
          <w:sz w:val="24"/>
        </w:rPr>
        <w:t>INDEMNIFICATION &amp;</w:t>
      </w:r>
      <w:r w:rsidR="00B25718" w:rsidRPr="00960749">
        <w:rPr>
          <w:rFonts w:ascii="Times New Roman" w:hAnsi="Times New Roman"/>
          <w:sz w:val="24"/>
        </w:rPr>
        <w:t xml:space="preserve"> HOLD HARMLESS</w:t>
      </w:r>
      <w:r>
        <w:rPr>
          <w:rFonts w:ascii="Times New Roman" w:hAnsi="Times New Roman"/>
          <w:sz w:val="24"/>
        </w:rPr>
        <w:t>.</w:t>
      </w:r>
      <w:r w:rsidR="00B25718" w:rsidRPr="00960749">
        <w:rPr>
          <w:rFonts w:ascii="Times New Roman" w:hAnsi="Times New Roman"/>
          <w:sz w:val="24"/>
        </w:rPr>
        <w:t xml:space="preserve"> I, individually and on behalf of my heirs, successors, assigns, and personal representatives, hereby agree to indemnify, defend, and hold harmless the Releasees from any and all liability, loss, damage, or expense, including attorneys fees, as a result of my participation in the Fellowship Project, whether caused by negligence or gross negligence of the Releasees or otherwise.</w:t>
      </w:r>
    </w:p>
    <w:p w14:paraId="7D387A83" w14:textId="77777777" w:rsidR="00B25718" w:rsidRPr="00960749" w:rsidRDefault="00B25718" w:rsidP="00B25718">
      <w:pPr>
        <w:rPr>
          <w:rFonts w:ascii="Times New Roman" w:hAnsi="Times New Roman"/>
          <w:sz w:val="24"/>
        </w:rPr>
      </w:pPr>
    </w:p>
    <w:p w14:paraId="7AC0EACC" w14:textId="77777777" w:rsidR="00B25718" w:rsidRPr="00960749" w:rsidRDefault="00B25718" w:rsidP="00B25718">
      <w:pPr>
        <w:rPr>
          <w:rFonts w:ascii="Times New Roman" w:hAnsi="Times New Roman"/>
          <w:sz w:val="24"/>
        </w:rPr>
      </w:pPr>
      <w:r w:rsidRPr="00960749">
        <w:rPr>
          <w:rFonts w:ascii="Times New Roman" w:hAnsi="Times New Roman"/>
          <w:sz w:val="24"/>
        </w:rPr>
        <w:t>HEALTH INSURANCE. I warrant that while engaged in the Fellowship Project I am and will be covered by a policy of comprehensive health and accident insurance that provides coverage for injuries and illnesses I sustain or experience where I am living or traveling while engaged in the Fellowship Project. I absolve the Releasees of all responsibility and liability for any injuries (including death), illnesses, claims, damages, charges, bills, or expenses I may incur during the Fellowship Project.</w:t>
      </w:r>
    </w:p>
    <w:p w14:paraId="55FC9403" w14:textId="77777777" w:rsidR="00B25718" w:rsidRPr="00960749" w:rsidRDefault="00B25718" w:rsidP="00B25718">
      <w:pPr>
        <w:rPr>
          <w:rFonts w:ascii="Times New Roman" w:hAnsi="Times New Roman"/>
          <w:sz w:val="24"/>
        </w:rPr>
      </w:pPr>
    </w:p>
    <w:p w14:paraId="36FFCA3E" w14:textId="3B346AAD" w:rsidR="00B25718" w:rsidRPr="00960749" w:rsidRDefault="00B25718" w:rsidP="00B25718">
      <w:pPr>
        <w:rPr>
          <w:rFonts w:ascii="Times New Roman" w:hAnsi="Times New Roman"/>
          <w:sz w:val="24"/>
        </w:rPr>
      </w:pPr>
      <w:r w:rsidRPr="00960749">
        <w:rPr>
          <w:rFonts w:ascii="Times New Roman" w:hAnsi="Times New Roman"/>
          <w:sz w:val="24"/>
        </w:rPr>
        <w:t>SEVERABILITY</w:t>
      </w:r>
      <w:r w:rsidR="0028757B">
        <w:rPr>
          <w:rFonts w:ascii="Times New Roman" w:hAnsi="Times New Roman"/>
          <w:sz w:val="24"/>
        </w:rPr>
        <w:t xml:space="preserve"> &amp; </w:t>
      </w:r>
      <w:r w:rsidR="0028757B" w:rsidRPr="00960749">
        <w:rPr>
          <w:rFonts w:ascii="Times New Roman" w:hAnsi="Times New Roman"/>
          <w:sz w:val="24"/>
        </w:rPr>
        <w:t>GOVERNING LAW</w:t>
      </w:r>
      <w:r w:rsidRPr="00960749">
        <w:rPr>
          <w:rFonts w:ascii="Times New Roman" w:hAnsi="Times New Roman"/>
          <w:sz w:val="24"/>
        </w:rPr>
        <w:t>. If any portion of this Agreement is held invalid, the remaining portions shall continue in full force and effect.</w:t>
      </w:r>
      <w:r w:rsidR="0028757B">
        <w:rPr>
          <w:rFonts w:ascii="Times New Roman" w:hAnsi="Times New Roman"/>
          <w:sz w:val="24"/>
        </w:rPr>
        <w:t xml:space="preserve"> </w:t>
      </w:r>
      <w:r w:rsidRPr="00960749">
        <w:rPr>
          <w:rFonts w:ascii="Times New Roman" w:hAnsi="Times New Roman"/>
          <w:sz w:val="24"/>
        </w:rPr>
        <w:t>This Waiver of Liability and Hold Harmless Agreement shall be construed in accordance with the laws of the State of Maryland. In signing below, I acknowledge and represent that I have read the entire Waiver of Liability and Hold Harmless Agreement, that I understand and accept its terms, and that by signing it I am giving up substantial legal rights I might otherwise have. No oral representations, statements, or other inducements, apart from this Agreement, have been made.</w:t>
      </w:r>
    </w:p>
    <w:p w14:paraId="1C4CB48F" w14:textId="77777777" w:rsidR="00960749" w:rsidRPr="00960749" w:rsidRDefault="00960749" w:rsidP="00B25718">
      <w:pPr>
        <w:rPr>
          <w:rFonts w:ascii="Times New Roman" w:hAnsi="Times New Roman"/>
          <w:sz w:val="24"/>
        </w:rPr>
      </w:pPr>
    </w:p>
    <w:p w14:paraId="483FFA1A" w14:textId="42C27B4A" w:rsidR="008A0F4A" w:rsidRPr="00960749" w:rsidRDefault="00960749" w:rsidP="006C04FA">
      <w:pPr>
        <w:rPr>
          <w:rFonts w:ascii="Times New Roman" w:hAnsi="Times New Roman"/>
          <w:sz w:val="24"/>
        </w:rPr>
      </w:pPr>
      <w:r w:rsidRPr="00960749">
        <w:rPr>
          <w:rFonts w:ascii="Times New Roman" w:hAnsi="Times New Roman"/>
          <w:sz w:val="24"/>
        </w:rPr>
        <w:t xml:space="preserve">APPLICANT’S </w:t>
      </w:r>
      <w:r w:rsidR="00B25718">
        <w:rPr>
          <w:rFonts w:ascii="Times New Roman" w:hAnsi="Times New Roman"/>
          <w:sz w:val="24"/>
        </w:rPr>
        <w:t xml:space="preserve">AND WITNESS’ </w:t>
      </w:r>
      <w:r w:rsidRPr="00960749">
        <w:rPr>
          <w:rFonts w:ascii="Times New Roman" w:hAnsi="Times New Roman"/>
          <w:sz w:val="24"/>
        </w:rPr>
        <w:t>SIGNATURE</w:t>
      </w:r>
    </w:p>
    <w:p w14:paraId="0D2275B6" w14:textId="77777777" w:rsidR="00960749" w:rsidRPr="00960749" w:rsidRDefault="00960749" w:rsidP="00B25718">
      <w:pPr>
        <w:rPr>
          <w:rFonts w:ascii="Times New Roman" w:hAnsi="Times New Roman"/>
          <w:sz w:val="24"/>
        </w:rPr>
      </w:pPr>
    </w:p>
    <w:p w14:paraId="7380E5B7" w14:textId="45DB3243" w:rsidR="00960749" w:rsidRPr="00960749" w:rsidRDefault="0028757B" w:rsidP="0028757B">
      <w:pPr>
        <w:ind w:firstLine="720"/>
        <w:rPr>
          <w:rFonts w:ascii="Times New Roman" w:hAnsi="Times New Roman"/>
          <w:sz w:val="24"/>
        </w:rPr>
      </w:pPr>
      <w:r w:rsidRPr="00960749">
        <w:rPr>
          <w:rFonts w:ascii="Times New Roman" w:hAnsi="Times New Roman"/>
          <w:sz w:val="24"/>
        </w:rPr>
        <w:t>I am at least eighteen (18) y</w:t>
      </w:r>
      <w:r w:rsidR="0025796F">
        <w:rPr>
          <w:rFonts w:ascii="Times New Roman" w:hAnsi="Times New Roman"/>
          <w:sz w:val="24"/>
        </w:rPr>
        <w:t xml:space="preserve">ears of age and fully competent. </w:t>
      </w:r>
      <w:r w:rsidRPr="00960749">
        <w:rPr>
          <w:rFonts w:ascii="Times New Roman" w:hAnsi="Times New Roman"/>
          <w:sz w:val="24"/>
        </w:rPr>
        <w:t xml:space="preserve">I execute this </w:t>
      </w:r>
      <w:r w:rsidR="0025796F">
        <w:rPr>
          <w:rFonts w:ascii="Times New Roman" w:hAnsi="Times New Roman"/>
          <w:sz w:val="24"/>
        </w:rPr>
        <w:t xml:space="preserve">application and waiver form </w:t>
      </w:r>
      <w:r w:rsidRPr="00960749">
        <w:rPr>
          <w:rFonts w:ascii="Times New Roman" w:hAnsi="Times New Roman"/>
          <w:sz w:val="24"/>
        </w:rPr>
        <w:t>knowingly and voluntarily.</w:t>
      </w:r>
      <w:r>
        <w:rPr>
          <w:rFonts w:ascii="Times New Roman" w:hAnsi="Times New Roman"/>
          <w:sz w:val="24"/>
        </w:rPr>
        <w:t xml:space="preserve"> </w:t>
      </w:r>
      <w:r w:rsidR="00960749" w:rsidRPr="00960749">
        <w:rPr>
          <w:rFonts w:ascii="Times New Roman" w:hAnsi="Times New Roman"/>
          <w:sz w:val="24"/>
        </w:rPr>
        <w:t>I certify that my answers</w:t>
      </w:r>
      <w:r w:rsidR="006C04FA">
        <w:rPr>
          <w:rFonts w:ascii="Times New Roman" w:hAnsi="Times New Roman"/>
          <w:sz w:val="24"/>
        </w:rPr>
        <w:t xml:space="preserve"> and</w:t>
      </w:r>
      <w:r w:rsidR="0025796F">
        <w:rPr>
          <w:rFonts w:ascii="Times New Roman" w:hAnsi="Times New Roman"/>
          <w:sz w:val="24"/>
        </w:rPr>
        <w:t xml:space="preserve"> vital</w:t>
      </w:r>
      <w:r w:rsidR="006C04FA">
        <w:rPr>
          <w:rFonts w:ascii="Times New Roman" w:hAnsi="Times New Roman"/>
          <w:sz w:val="24"/>
        </w:rPr>
        <w:t xml:space="preserve"> information</w:t>
      </w:r>
      <w:r w:rsidR="00960749" w:rsidRPr="00960749">
        <w:rPr>
          <w:rFonts w:ascii="Times New Roman" w:hAnsi="Times New Roman"/>
          <w:sz w:val="24"/>
        </w:rPr>
        <w:t xml:space="preserve"> on this </w:t>
      </w:r>
      <w:r w:rsidR="006C04FA">
        <w:rPr>
          <w:rFonts w:ascii="Times New Roman" w:hAnsi="Times New Roman"/>
          <w:sz w:val="24"/>
        </w:rPr>
        <w:t xml:space="preserve">application and waiver </w:t>
      </w:r>
      <w:r w:rsidR="00960749" w:rsidRPr="00960749">
        <w:rPr>
          <w:rFonts w:ascii="Times New Roman" w:hAnsi="Times New Roman"/>
          <w:sz w:val="24"/>
        </w:rPr>
        <w:t xml:space="preserve">form are true and complete to the best of my knowledge. If awarded a fellowship, I, the applicant, agree to submit a hard copy of a dossier of writing produced during the summer writing fellowship period by the last business day in November of the Fall </w:t>
      </w:r>
      <w:r>
        <w:rPr>
          <w:rFonts w:ascii="Times New Roman" w:hAnsi="Times New Roman"/>
          <w:sz w:val="24"/>
        </w:rPr>
        <w:t xml:space="preserve">semester </w:t>
      </w:r>
      <w:r w:rsidR="00960749" w:rsidRPr="00960749">
        <w:rPr>
          <w:rFonts w:ascii="Times New Roman" w:hAnsi="Times New Roman"/>
          <w:sz w:val="24"/>
        </w:rPr>
        <w:t xml:space="preserve">following my summer fellowship period to </w:t>
      </w:r>
      <w:r>
        <w:rPr>
          <w:rFonts w:ascii="Times New Roman" w:hAnsi="Times New Roman"/>
          <w:sz w:val="24"/>
        </w:rPr>
        <w:t xml:space="preserve">Professor </w:t>
      </w:r>
      <w:r w:rsidR="00960749" w:rsidRPr="00960749">
        <w:rPr>
          <w:rFonts w:ascii="Times New Roman" w:hAnsi="Times New Roman"/>
          <w:sz w:val="24"/>
        </w:rPr>
        <w:t>Madison Smartt Bell, Director, the Kratz Center for Creative Writing, in his faculty mailbox in Julia Rogers Hall by 5 PM</w:t>
      </w:r>
      <w:r>
        <w:rPr>
          <w:rFonts w:ascii="Times New Roman" w:hAnsi="Times New Roman"/>
          <w:sz w:val="24"/>
        </w:rPr>
        <w:t xml:space="preserve"> (mailing address: 1021 Dulaney Valley Road, Baltimore, Maryland 21204)</w:t>
      </w:r>
      <w:r w:rsidR="00960749" w:rsidRPr="00960749">
        <w:rPr>
          <w:rFonts w:ascii="Times New Roman" w:hAnsi="Times New Roman"/>
          <w:sz w:val="24"/>
        </w:rPr>
        <w:t>. My signature here indicates my agreement to these terms:</w:t>
      </w:r>
    </w:p>
    <w:p w14:paraId="32F991FF" w14:textId="77777777" w:rsidR="00960749" w:rsidRPr="00960749" w:rsidRDefault="00960749" w:rsidP="00B25718">
      <w:pPr>
        <w:rPr>
          <w:rFonts w:ascii="Times New Roman" w:hAnsi="Times New Roman"/>
          <w:sz w:val="24"/>
        </w:rPr>
      </w:pPr>
    </w:p>
    <w:p w14:paraId="198E749C" w14:textId="77777777" w:rsidR="007A0C8F" w:rsidRDefault="007A0C8F" w:rsidP="007A0C8F">
      <w:pPr>
        <w:rPr>
          <w:rFonts w:ascii="Times New Roman" w:hAnsi="Times New Roman"/>
          <w:sz w:val="24"/>
        </w:rPr>
      </w:pPr>
      <w:r>
        <w:rPr>
          <w:rFonts w:ascii="Times New Roman" w:hAnsi="Times New Roman"/>
          <w:sz w:val="24"/>
        </w:rPr>
        <w:t xml:space="preserve">Full name of applicant (printed): </w:t>
      </w:r>
    </w:p>
    <w:p w14:paraId="091C4E54" w14:textId="77777777" w:rsidR="007A0C8F" w:rsidRDefault="007A0C8F" w:rsidP="007A0C8F">
      <w:pPr>
        <w:rPr>
          <w:rFonts w:ascii="Times New Roman" w:hAnsi="Times New Roman"/>
          <w:sz w:val="24"/>
        </w:rPr>
      </w:pPr>
    </w:p>
    <w:p w14:paraId="1DF5B533" w14:textId="77777777" w:rsidR="007A0C8F" w:rsidRDefault="007A0C8F" w:rsidP="007A0C8F">
      <w:pPr>
        <w:rPr>
          <w:rFonts w:ascii="Times New Roman" w:hAnsi="Times New Roman"/>
          <w:sz w:val="24"/>
        </w:rPr>
      </w:pPr>
      <w:r w:rsidRPr="00960749">
        <w:rPr>
          <w:rFonts w:ascii="Times New Roman" w:hAnsi="Times New Roman"/>
          <w:sz w:val="24"/>
        </w:rPr>
        <w:fldChar w:fldCharType="begin">
          <w:ffData>
            <w:name w:val="Text5"/>
            <w:enabled/>
            <w:calcOnExit w:val="0"/>
            <w:textInput/>
          </w:ffData>
        </w:fldChar>
      </w:r>
      <w:r w:rsidRPr="00960749">
        <w:rPr>
          <w:rFonts w:ascii="Times New Roman" w:hAnsi="Times New Roman"/>
          <w:sz w:val="24"/>
        </w:rPr>
        <w:instrText xml:space="preserve"> FORMTEXT </w:instrText>
      </w:r>
      <w:r w:rsidRPr="00960749">
        <w:rPr>
          <w:rFonts w:ascii="Times New Roman" w:hAnsi="Times New Roman"/>
          <w:sz w:val="24"/>
        </w:rPr>
      </w:r>
      <w:r w:rsidRPr="00960749">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Pr="00960749">
        <w:rPr>
          <w:rFonts w:ascii="Times New Roman" w:hAnsi="Times New Roman"/>
          <w:sz w:val="24"/>
        </w:rPr>
        <w:fldChar w:fldCharType="end"/>
      </w:r>
    </w:p>
    <w:p w14:paraId="76352058" w14:textId="77777777" w:rsidR="007A0C8F" w:rsidRDefault="007A0C8F" w:rsidP="007A0C8F">
      <w:pPr>
        <w:rPr>
          <w:rFonts w:ascii="Times New Roman" w:hAnsi="Times New Roman"/>
          <w:sz w:val="24"/>
        </w:rPr>
      </w:pPr>
    </w:p>
    <w:p w14:paraId="6F26C05C" w14:textId="77777777" w:rsidR="007A0C8F" w:rsidRDefault="007A0C8F" w:rsidP="007A0C8F">
      <w:pPr>
        <w:rPr>
          <w:rFonts w:ascii="Times New Roman" w:hAnsi="Times New Roman"/>
          <w:sz w:val="24"/>
        </w:rPr>
      </w:pPr>
      <w:r w:rsidRPr="00960749">
        <w:rPr>
          <w:rFonts w:ascii="Times New Roman" w:hAnsi="Times New Roman"/>
          <w:sz w:val="24"/>
        </w:rPr>
        <w:t>SSN (social security number)</w:t>
      </w:r>
      <w:r>
        <w:rPr>
          <w:rFonts w:ascii="Times New Roman" w:hAnsi="Times New Roman"/>
          <w:sz w:val="24"/>
        </w:rPr>
        <w:t xml:space="preserve"> of applicant</w:t>
      </w:r>
      <w:r w:rsidRPr="00960749">
        <w:rPr>
          <w:rFonts w:ascii="Times New Roman" w:hAnsi="Times New Roman"/>
          <w:sz w:val="24"/>
        </w:rPr>
        <w:t xml:space="preserve">: </w:t>
      </w:r>
    </w:p>
    <w:p w14:paraId="3CAE74F2" w14:textId="77777777" w:rsidR="007A0C8F" w:rsidRDefault="007A0C8F" w:rsidP="007A0C8F">
      <w:pPr>
        <w:rPr>
          <w:rFonts w:ascii="Times New Roman" w:hAnsi="Times New Roman"/>
          <w:sz w:val="24"/>
        </w:rPr>
      </w:pPr>
    </w:p>
    <w:p w14:paraId="0BC93492" w14:textId="77777777" w:rsidR="007A0C8F" w:rsidRPr="00960749" w:rsidRDefault="007A0C8F" w:rsidP="007A0C8F">
      <w:pPr>
        <w:rPr>
          <w:rFonts w:ascii="Times New Roman" w:hAnsi="Times New Roman"/>
          <w:sz w:val="24"/>
        </w:rPr>
      </w:pPr>
      <w:r w:rsidRPr="00960749">
        <w:rPr>
          <w:rFonts w:ascii="Times New Roman" w:hAnsi="Times New Roman"/>
          <w:sz w:val="24"/>
        </w:rPr>
        <w:fldChar w:fldCharType="begin">
          <w:ffData>
            <w:name w:val="Text5"/>
            <w:enabled/>
            <w:calcOnExit w:val="0"/>
            <w:textInput/>
          </w:ffData>
        </w:fldChar>
      </w:r>
      <w:r w:rsidRPr="00960749">
        <w:rPr>
          <w:rFonts w:ascii="Times New Roman" w:hAnsi="Times New Roman"/>
          <w:sz w:val="24"/>
        </w:rPr>
        <w:instrText xml:space="preserve"> FORMTEXT </w:instrText>
      </w:r>
      <w:r w:rsidRPr="00960749">
        <w:rPr>
          <w:rFonts w:ascii="Times New Roman" w:hAnsi="Times New Roman"/>
          <w:sz w:val="24"/>
        </w:rPr>
      </w:r>
      <w:r w:rsidRPr="00960749">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Pr="00960749">
        <w:rPr>
          <w:rFonts w:ascii="Times New Roman" w:hAnsi="Times New Roman"/>
          <w:sz w:val="24"/>
        </w:rPr>
        <w:fldChar w:fldCharType="end"/>
      </w:r>
    </w:p>
    <w:p w14:paraId="40F2718C" w14:textId="77777777" w:rsidR="007A0C8F" w:rsidRDefault="007A0C8F" w:rsidP="007A0C8F">
      <w:pPr>
        <w:rPr>
          <w:rFonts w:ascii="Times New Roman" w:hAnsi="Times New Roman"/>
          <w:b/>
          <w:sz w:val="24"/>
        </w:rPr>
      </w:pPr>
    </w:p>
    <w:p w14:paraId="461628AF" w14:textId="595341B7" w:rsidR="007A0C8F" w:rsidRPr="00960749" w:rsidRDefault="007A0C8F" w:rsidP="007A0C8F">
      <w:pPr>
        <w:rPr>
          <w:rFonts w:ascii="Times New Roman" w:hAnsi="Times New Roman"/>
          <w:sz w:val="24"/>
        </w:rPr>
      </w:pPr>
      <w:r w:rsidRPr="007A0C8F">
        <w:rPr>
          <w:rFonts w:ascii="Times New Roman" w:hAnsi="Times New Roman"/>
          <w:sz w:val="24"/>
        </w:rPr>
        <w:t>Signature</w:t>
      </w:r>
      <w:r>
        <w:rPr>
          <w:rFonts w:ascii="Times New Roman" w:hAnsi="Times New Roman"/>
          <w:sz w:val="24"/>
        </w:rPr>
        <w:t xml:space="preserve"> of applicant</w:t>
      </w:r>
      <w:r w:rsidRPr="007A0C8F">
        <w:rPr>
          <w:rFonts w:ascii="Times New Roman" w:hAnsi="Times New Roman"/>
          <w:sz w:val="24"/>
        </w:rPr>
        <w:t xml:space="preserve">: </w:t>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t>Date:</w:t>
      </w:r>
    </w:p>
    <w:p w14:paraId="5B239352" w14:textId="77777777" w:rsidR="007A0C8F" w:rsidRDefault="007A0C8F" w:rsidP="007A0C8F">
      <w:pPr>
        <w:pBdr>
          <w:bottom w:val="single" w:sz="12" w:space="1" w:color="auto"/>
        </w:pBdr>
        <w:rPr>
          <w:rFonts w:ascii="Times New Roman" w:hAnsi="Times New Roman"/>
          <w:sz w:val="24"/>
        </w:rPr>
      </w:pPr>
    </w:p>
    <w:p w14:paraId="7ED79125" w14:textId="77777777" w:rsidR="007A0C8F" w:rsidRPr="00960749" w:rsidRDefault="007A0C8F" w:rsidP="007A0C8F">
      <w:pPr>
        <w:pBdr>
          <w:bottom w:val="single" w:sz="12" w:space="1" w:color="auto"/>
        </w:pBdr>
        <w:rPr>
          <w:rFonts w:ascii="Times New Roman" w:hAnsi="Times New Roman"/>
          <w:sz w:val="24"/>
        </w:rPr>
      </w:pPr>
    </w:p>
    <w:p w14:paraId="2EE828E9" w14:textId="77777777" w:rsidR="007A0C8F" w:rsidRDefault="007A0C8F" w:rsidP="007A0C8F">
      <w:pPr>
        <w:rPr>
          <w:rFonts w:ascii="Times New Roman" w:hAnsi="Times New Roman"/>
          <w:sz w:val="24"/>
        </w:rPr>
      </w:pPr>
    </w:p>
    <w:p w14:paraId="1B763ED9" w14:textId="77777777" w:rsidR="007A0C8F" w:rsidRDefault="007A0C8F" w:rsidP="007A0C8F">
      <w:pPr>
        <w:rPr>
          <w:rFonts w:ascii="Times New Roman" w:hAnsi="Times New Roman"/>
          <w:sz w:val="24"/>
        </w:rPr>
      </w:pPr>
    </w:p>
    <w:p w14:paraId="2255DA42" w14:textId="77777777" w:rsidR="007A0C8F" w:rsidRDefault="007A0C8F" w:rsidP="007A0C8F">
      <w:pPr>
        <w:rPr>
          <w:rFonts w:ascii="Times New Roman" w:hAnsi="Times New Roman"/>
          <w:sz w:val="24"/>
        </w:rPr>
      </w:pPr>
      <w:r>
        <w:rPr>
          <w:rFonts w:ascii="Times New Roman" w:hAnsi="Times New Roman"/>
          <w:sz w:val="24"/>
        </w:rPr>
        <w:t>Full n</w:t>
      </w:r>
      <w:r w:rsidRPr="00960749">
        <w:rPr>
          <w:rFonts w:ascii="Times New Roman" w:hAnsi="Times New Roman"/>
          <w:sz w:val="24"/>
        </w:rPr>
        <w:t xml:space="preserve">ame </w:t>
      </w:r>
      <w:r>
        <w:rPr>
          <w:rFonts w:ascii="Times New Roman" w:hAnsi="Times New Roman"/>
          <w:sz w:val="24"/>
        </w:rPr>
        <w:t>of witness (printed)</w:t>
      </w:r>
      <w:r w:rsidRPr="00960749">
        <w:rPr>
          <w:rFonts w:ascii="Times New Roman" w:hAnsi="Times New Roman"/>
          <w:sz w:val="24"/>
        </w:rPr>
        <w:t xml:space="preserve">: </w:t>
      </w:r>
    </w:p>
    <w:p w14:paraId="52A2DE22" w14:textId="77777777" w:rsidR="007A0C8F" w:rsidRDefault="007A0C8F" w:rsidP="007A0C8F">
      <w:pPr>
        <w:rPr>
          <w:rFonts w:ascii="Times New Roman" w:hAnsi="Times New Roman"/>
          <w:sz w:val="24"/>
        </w:rPr>
      </w:pPr>
    </w:p>
    <w:p w14:paraId="4D30951E" w14:textId="77777777" w:rsidR="007A0C8F" w:rsidRPr="00960749" w:rsidRDefault="007A0C8F" w:rsidP="007A0C8F">
      <w:pPr>
        <w:rPr>
          <w:rFonts w:ascii="Times New Roman" w:hAnsi="Times New Roman"/>
          <w:sz w:val="24"/>
        </w:rPr>
      </w:pPr>
      <w:r w:rsidRPr="00960749">
        <w:rPr>
          <w:rFonts w:ascii="Times New Roman" w:hAnsi="Times New Roman"/>
          <w:sz w:val="24"/>
        </w:rPr>
        <w:fldChar w:fldCharType="begin">
          <w:ffData>
            <w:name w:val="Text5"/>
            <w:enabled/>
            <w:calcOnExit w:val="0"/>
            <w:textInput/>
          </w:ffData>
        </w:fldChar>
      </w:r>
      <w:r w:rsidRPr="00960749">
        <w:rPr>
          <w:rFonts w:ascii="Times New Roman" w:hAnsi="Times New Roman"/>
          <w:sz w:val="24"/>
        </w:rPr>
        <w:instrText xml:space="preserve"> FORMTEXT </w:instrText>
      </w:r>
      <w:r w:rsidRPr="00960749">
        <w:rPr>
          <w:rFonts w:ascii="Times New Roman" w:hAnsi="Times New Roman"/>
          <w:sz w:val="24"/>
        </w:rPr>
      </w:r>
      <w:r w:rsidRPr="00960749">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Pr="00960749">
        <w:rPr>
          <w:rFonts w:ascii="Times New Roman" w:hAnsi="Times New Roman"/>
          <w:sz w:val="24"/>
        </w:rPr>
        <w:fldChar w:fldCharType="end"/>
      </w:r>
    </w:p>
    <w:p w14:paraId="5BD586C6" w14:textId="77777777" w:rsidR="007A0C8F" w:rsidRPr="00960749" w:rsidRDefault="007A0C8F" w:rsidP="007A0C8F">
      <w:pPr>
        <w:rPr>
          <w:rFonts w:ascii="Times New Roman" w:hAnsi="Times New Roman"/>
          <w:sz w:val="24"/>
        </w:rPr>
      </w:pPr>
    </w:p>
    <w:p w14:paraId="29A042D5" w14:textId="77777777" w:rsidR="007A0C8F" w:rsidRPr="00960749" w:rsidRDefault="007A0C8F" w:rsidP="007A0C8F">
      <w:pPr>
        <w:rPr>
          <w:rFonts w:ascii="Times New Roman" w:hAnsi="Times New Roman"/>
          <w:sz w:val="24"/>
        </w:rPr>
      </w:pPr>
    </w:p>
    <w:p w14:paraId="0430A43F" w14:textId="77777777" w:rsidR="007A0C8F" w:rsidRDefault="007A0C8F" w:rsidP="007A0C8F">
      <w:pPr>
        <w:rPr>
          <w:rFonts w:ascii="Times New Roman" w:hAnsi="Times New Roman"/>
          <w:sz w:val="24"/>
        </w:rPr>
      </w:pPr>
      <w:r w:rsidRPr="007A0C8F">
        <w:rPr>
          <w:rFonts w:ascii="Times New Roman" w:hAnsi="Times New Roman"/>
          <w:sz w:val="24"/>
        </w:rPr>
        <w:t>Signature of witness:</w:t>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r>
      <w:r w:rsidRPr="007A0C8F">
        <w:rPr>
          <w:rFonts w:ascii="Times New Roman" w:hAnsi="Times New Roman"/>
          <w:sz w:val="24"/>
        </w:rPr>
        <w:tab/>
        <w:t>Date:</w:t>
      </w:r>
    </w:p>
    <w:p w14:paraId="0AEF1CB7" w14:textId="77777777" w:rsidR="0025796F" w:rsidRPr="007A0C8F" w:rsidRDefault="0025796F" w:rsidP="007A0C8F">
      <w:pPr>
        <w:rPr>
          <w:rFonts w:ascii="Times New Roman" w:hAnsi="Times New Roman"/>
          <w:sz w:val="24"/>
        </w:rPr>
      </w:pPr>
    </w:p>
    <w:p w14:paraId="5919C792" w14:textId="77777777" w:rsidR="007A0C8F" w:rsidRPr="00960749" w:rsidRDefault="007A0C8F" w:rsidP="007A0C8F">
      <w:pPr>
        <w:pBdr>
          <w:bottom w:val="single" w:sz="12" w:space="1" w:color="auto"/>
        </w:pBdr>
        <w:rPr>
          <w:rFonts w:ascii="Times New Roman" w:hAnsi="Times New Roman"/>
          <w:sz w:val="24"/>
        </w:rPr>
      </w:pPr>
    </w:p>
    <w:p w14:paraId="60C09B98" w14:textId="77777777" w:rsidR="007A0C8F" w:rsidRPr="00960749" w:rsidRDefault="007A0C8F" w:rsidP="00B25718">
      <w:pPr>
        <w:rPr>
          <w:rFonts w:ascii="Times New Roman" w:hAnsi="Times New Roman"/>
          <w:sz w:val="24"/>
        </w:rPr>
      </w:pPr>
    </w:p>
    <w:sectPr w:rsidR="007A0C8F" w:rsidRPr="00960749" w:rsidSect="002852D5">
      <w:headerReference w:type="default" r:id="rId11"/>
      <w:footerReference w:type="default" r:id="rId12"/>
      <w:pgSz w:w="13020" w:h="16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8D01" w14:textId="77777777" w:rsidR="0025796F" w:rsidRDefault="0025796F" w:rsidP="00176E67">
      <w:r>
        <w:separator/>
      </w:r>
    </w:p>
  </w:endnote>
  <w:endnote w:type="continuationSeparator" w:id="0">
    <w:p w14:paraId="458B848F" w14:textId="77777777" w:rsidR="0025796F" w:rsidRDefault="0025796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53D8" w14:textId="77777777" w:rsidR="0025796F" w:rsidRDefault="0025796F">
    <w:pPr>
      <w:pStyle w:val="Footer"/>
      <w:jc w:val="center"/>
    </w:pPr>
  </w:p>
  <w:p w14:paraId="2501FC3A" w14:textId="77777777" w:rsidR="0025796F" w:rsidRPr="00960749" w:rsidRDefault="0025796F">
    <w:pPr>
      <w:pStyle w:val="Footer"/>
      <w:jc w:val="center"/>
      <w:rPr>
        <w:rFonts w:ascii="Times New Roman" w:hAnsi="Times New Roman"/>
        <w:sz w:val="20"/>
        <w:szCs w:val="20"/>
      </w:rPr>
    </w:pPr>
    <w:sdt>
      <w:sdtPr>
        <w:id w:val="29631626"/>
        <w:docPartObj>
          <w:docPartGallery w:val="Page Numbers (Bottom of Page)"/>
          <w:docPartUnique/>
        </w:docPartObj>
      </w:sdtPr>
      <w:sdtEndPr>
        <w:rPr>
          <w:rFonts w:ascii="Times New Roman" w:hAnsi="Times New Roman"/>
          <w:sz w:val="20"/>
          <w:szCs w:val="20"/>
        </w:rPr>
      </w:sdtEndPr>
      <w:sdtContent>
        <w:r w:rsidRPr="00960749">
          <w:rPr>
            <w:rFonts w:ascii="Times New Roman" w:hAnsi="Times New Roman"/>
            <w:sz w:val="20"/>
            <w:szCs w:val="20"/>
          </w:rPr>
          <w:fldChar w:fldCharType="begin"/>
        </w:r>
        <w:r w:rsidRPr="00960749">
          <w:rPr>
            <w:rFonts w:ascii="Times New Roman" w:hAnsi="Times New Roman"/>
            <w:sz w:val="20"/>
            <w:szCs w:val="20"/>
          </w:rPr>
          <w:instrText xml:space="preserve"> PAGE   \* MERGEFORMAT </w:instrText>
        </w:r>
        <w:r w:rsidRPr="00960749">
          <w:rPr>
            <w:rFonts w:ascii="Times New Roman" w:hAnsi="Times New Roman"/>
            <w:sz w:val="20"/>
            <w:szCs w:val="20"/>
          </w:rPr>
          <w:fldChar w:fldCharType="separate"/>
        </w:r>
        <w:r w:rsidR="00BD217B">
          <w:rPr>
            <w:rFonts w:ascii="Times New Roman" w:hAnsi="Times New Roman"/>
            <w:noProof/>
            <w:sz w:val="20"/>
            <w:szCs w:val="20"/>
          </w:rPr>
          <w:t>1</w:t>
        </w:r>
        <w:r w:rsidRPr="00960749">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26F7" w14:textId="77777777" w:rsidR="0025796F" w:rsidRDefault="0025796F" w:rsidP="00176E67">
      <w:r>
        <w:separator/>
      </w:r>
    </w:p>
  </w:footnote>
  <w:footnote w:type="continuationSeparator" w:id="0">
    <w:p w14:paraId="18FE5E88" w14:textId="77777777" w:rsidR="0025796F" w:rsidRDefault="0025796F" w:rsidP="00176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B534" w14:textId="597C77A8" w:rsidR="0025796F" w:rsidRPr="00960749" w:rsidRDefault="0025796F" w:rsidP="00960749">
    <w:pPr>
      <w:pStyle w:val="Header"/>
      <w:jc w:val="right"/>
      <w:rPr>
        <w:rFonts w:ascii="Times New Roman" w:hAnsi="Times New Roman"/>
        <w:sz w:val="24"/>
      </w:rPr>
    </w:pPr>
    <w:r w:rsidRPr="00960749">
      <w:rPr>
        <w:rFonts w:ascii="Times New Roman" w:hAnsi="Times New Roman"/>
        <w:sz w:val="24"/>
      </w:rPr>
      <w:t>Name: __________________________________</w:t>
    </w:r>
  </w:p>
  <w:p w14:paraId="170757AD" w14:textId="77777777" w:rsidR="0025796F" w:rsidRPr="00960749" w:rsidRDefault="0025796F" w:rsidP="00B25718">
    <w:pPr>
      <w:pStyle w:val="Header"/>
      <w:rPr>
        <w:rFonts w:ascii="Times New Roman" w:hAnsi="Times New Roman"/>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763028C"/>
    <w:multiLevelType w:val="hybridMultilevel"/>
    <w:tmpl w:val="B4164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B0C3A"/>
    <w:multiLevelType w:val="hybridMultilevel"/>
    <w:tmpl w:val="8B22F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06A34"/>
    <w:multiLevelType w:val="hybridMultilevel"/>
    <w:tmpl w:val="71EA9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B556E"/>
    <w:multiLevelType w:val="hybridMultilevel"/>
    <w:tmpl w:val="51AA6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37550"/>
    <w:multiLevelType w:val="hybridMultilevel"/>
    <w:tmpl w:val="C05AE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26ADE"/>
    <w:multiLevelType w:val="hybridMultilevel"/>
    <w:tmpl w:val="22267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A5AFD"/>
    <w:multiLevelType w:val="hybridMultilevel"/>
    <w:tmpl w:val="C0E83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A08F0"/>
    <w:multiLevelType w:val="hybridMultilevel"/>
    <w:tmpl w:val="0E32D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273D3"/>
    <w:multiLevelType w:val="hybridMultilevel"/>
    <w:tmpl w:val="71EA9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27632"/>
    <w:multiLevelType w:val="hybridMultilevel"/>
    <w:tmpl w:val="62E43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67BAC"/>
    <w:multiLevelType w:val="hybridMultilevel"/>
    <w:tmpl w:val="A3C8C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E7EFC"/>
    <w:multiLevelType w:val="hybridMultilevel"/>
    <w:tmpl w:val="C6F2A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E3132"/>
    <w:multiLevelType w:val="hybridMultilevel"/>
    <w:tmpl w:val="F134D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90009"/>
    <w:multiLevelType w:val="hybridMultilevel"/>
    <w:tmpl w:val="F0FCA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F6D77"/>
    <w:multiLevelType w:val="hybridMultilevel"/>
    <w:tmpl w:val="9198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5"/>
  </w:num>
  <w:num w:numId="14">
    <w:abstractNumId w:val="24"/>
  </w:num>
  <w:num w:numId="15">
    <w:abstractNumId w:val="12"/>
  </w:num>
  <w:num w:numId="16">
    <w:abstractNumId w:val="16"/>
  </w:num>
  <w:num w:numId="17">
    <w:abstractNumId w:val="10"/>
  </w:num>
  <w:num w:numId="18">
    <w:abstractNumId w:val="19"/>
  </w:num>
  <w:num w:numId="19">
    <w:abstractNumId w:val="23"/>
  </w:num>
  <w:num w:numId="20">
    <w:abstractNumId w:val="20"/>
  </w:num>
  <w:num w:numId="21">
    <w:abstractNumId w:val="21"/>
  </w:num>
  <w:num w:numId="22">
    <w:abstractNumId w:val="11"/>
  </w:num>
  <w:num w:numId="23">
    <w:abstractNumId w:val="2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27"/>
    <w:rsid w:val="000071F7"/>
    <w:rsid w:val="00010B00"/>
    <w:rsid w:val="0002798A"/>
    <w:rsid w:val="000512FE"/>
    <w:rsid w:val="00083002"/>
    <w:rsid w:val="00087B85"/>
    <w:rsid w:val="000A01F1"/>
    <w:rsid w:val="000C1163"/>
    <w:rsid w:val="000C797A"/>
    <w:rsid w:val="000D2539"/>
    <w:rsid w:val="000D2BB8"/>
    <w:rsid w:val="000F2DF4"/>
    <w:rsid w:val="000F6783"/>
    <w:rsid w:val="00120C95"/>
    <w:rsid w:val="00140346"/>
    <w:rsid w:val="0014663E"/>
    <w:rsid w:val="00176E67"/>
    <w:rsid w:val="00180664"/>
    <w:rsid w:val="001903F7"/>
    <w:rsid w:val="0019395E"/>
    <w:rsid w:val="001A6E68"/>
    <w:rsid w:val="001D6B76"/>
    <w:rsid w:val="001E476B"/>
    <w:rsid w:val="00211828"/>
    <w:rsid w:val="0022120A"/>
    <w:rsid w:val="00250014"/>
    <w:rsid w:val="0025796F"/>
    <w:rsid w:val="00272E56"/>
    <w:rsid w:val="00275BB5"/>
    <w:rsid w:val="002852D5"/>
    <w:rsid w:val="00286F6A"/>
    <w:rsid w:val="0028757B"/>
    <w:rsid w:val="00291C8C"/>
    <w:rsid w:val="002A1ECE"/>
    <w:rsid w:val="002A2510"/>
    <w:rsid w:val="002A6FA9"/>
    <w:rsid w:val="002B4D1D"/>
    <w:rsid w:val="002C10B1"/>
    <w:rsid w:val="002D222A"/>
    <w:rsid w:val="003076FD"/>
    <w:rsid w:val="00313B9F"/>
    <w:rsid w:val="00317005"/>
    <w:rsid w:val="00330050"/>
    <w:rsid w:val="00335259"/>
    <w:rsid w:val="00366BB9"/>
    <w:rsid w:val="003929F1"/>
    <w:rsid w:val="003A1B63"/>
    <w:rsid w:val="003A41A1"/>
    <w:rsid w:val="003B2326"/>
    <w:rsid w:val="003C6847"/>
    <w:rsid w:val="00400251"/>
    <w:rsid w:val="00406B93"/>
    <w:rsid w:val="00407345"/>
    <w:rsid w:val="004211A9"/>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0243"/>
    <w:rsid w:val="00533EB5"/>
    <w:rsid w:val="005557F6"/>
    <w:rsid w:val="00563778"/>
    <w:rsid w:val="00582517"/>
    <w:rsid w:val="005B4AE2"/>
    <w:rsid w:val="005B4F5E"/>
    <w:rsid w:val="005E63CC"/>
    <w:rsid w:val="005F6E87"/>
    <w:rsid w:val="00607FED"/>
    <w:rsid w:val="00613129"/>
    <w:rsid w:val="00617C65"/>
    <w:rsid w:val="0063459A"/>
    <w:rsid w:val="0066126B"/>
    <w:rsid w:val="00682C69"/>
    <w:rsid w:val="006C04FA"/>
    <w:rsid w:val="006D2635"/>
    <w:rsid w:val="006D779C"/>
    <w:rsid w:val="006E4F63"/>
    <w:rsid w:val="006E729E"/>
    <w:rsid w:val="00700AA5"/>
    <w:rsid w:val="0070214B"/>
    <w:rsid w:val="00722A00"/>
    <w:rsid w:val="00724FA4"/>
    <w:rsid w:val="007325A9"/>
    <w:rsid w:val="0075451A"/>
    <w:rsid w:val="007602AC"/>
    <w:rsid w:val="00772841"/>
    <w:rsid w:val="00772CBE"/>
    <w:rsid w:val="00774B67"/>
    <w:rsid w:val="007762C1"/>
    <w:rsid w:val="00786E50"/>
    <w:rsid w:val="00793AC6"/>
    <w:rsid w:val="007A0C8F"/>
    <w:rsid w:val="007A71DE"/>
    <w:rsid w:val="007B199B"/>
    <w:rsid w:val="007B2C79"/>
    <w:rsid w:val="007B6119"/>
    <w:rsid w:val="007C17B5"/>
    <w:rsid w:val="007C1DA0"/>
    <w:rsid w:val="007C71B8"/>
    <w:rsid w:val="007E2A15"/>
    <w:rsid w:val="007E56C4"/>
    <w:rsid w:val="007F3D5B"/>
    <w:rsid w:val="008107D6"/>
    <w:rsid w:val="00841645"/>
    <w:rsid w:val="00852EC6"/>
    <w:rsid w:val="00856C35"/>
    <w:rsid w:val="00871876"/>
    <w:rsid w:val="008753A7"/>
    <w:rsid w:val="0088782D"/>
    <w:rsid w:val="008A0F4A"/>
    <w:rsid w:val="008B7081"/>
    <w:rsid w:val="008D7A67"/>
    <w:rsid w:val="008F2F8A"/>
    <w:rsid w:val="008F5BCD"/>
    <w:rsid w:val="0090070F"/>
    <w:rsid w:val="00902964"/>
    <w:rsid w:val="00920507"/>
    <w:rsid w:val="00933455"/>
    <w:rsid w:val="0094790F"/>
    <w:rsid w:val="00960749"/>
    <w:rsid w:val="00966B90"/>
    <w:rsid w:val="009737B7"/>
    <w:rsid w:val="009771B4"/>
    <w:rsid w:val="009802C4"/>
    <w:rsid w:val="009976D9"/>
    <w:rsid w:val="00997A3E"/>
    <w:rsid w:val="009A12D5"/>
    <w:rsid w:val="009A4EA3"/>
    <w:rsid w:val="009A55DC"/>
    <w:rsid w:val="009C220D"/>
    <w:rsid w:val="00A211B2"/>
    <w:rsid w:val="00A2727E"/>
    <w:rsid w:val="00A35524"/>
    <w:rsid w:val="00A41D2E"/>
    <w:rsid w:val="00A60C9E"/>
    <w:rsid w:val="00A74F99"/>
    <w:rsid w:val="00A82BA3"/>
    <w:rsid w:val="00A94ACC"/>
    <w:rsid w:val="00AA2EA7"/>
    <w:rsid w:val="00AD0C36"/>
    <w:rsid w:val="00AE1753"/>
    <w:rsid w:val="00AE6FA4"/>
    <w:rsid w:val="00B03907"/>
    <w:rsid w:val="00B103C1"/>
    <w:rsid w:val="00B11811"/>
    <w:rsid w:val="00B25718"/>
    <w:rsid w:val="00B311E1"/>
    <w:rsid w:val="00B4735C"/>
    <w:rsid w:val="00B579DF"/>
    <w:rsid w:val="00B90EC2"/>
    <w:rsid w:val="00BA268F"/>
    <w:rsid w:val="00BC07E3"/>
    <w:rsid w:val="00BD217B"/>
    <w:rsid w:val="00C039DB"/>
    <w:rsid w:val="00C07427"/>
    <w:rsid w:val="00C079CA"/>
    <w:rsid w:val="00C45FDA"/>
    <w:rsid w:val="00C67741"/>
    <w:rsid w:val="00C74647"/>
    <w:rsid w:val="00C76039"/>
    <w:rsid w:val="00C76480"/>
    <w:rsid w:val="00C80AD2"/>
    <w:rsid w:val="00C92A3C"/>
    <w:rsid w:val="00C92FD6"/>
    <w:rsid w:val="00CE5DC7"/>
    <w:rsid w:val="00CE7D54"/>
    <w:rsid w:val="00CF59AD"/>
    <w:rsid w:val="00D100F5"/>
    <w:rsid w:val="00D14E73"/>
    <w:rsid w:val="00D23FF6"/>
    <w:rsid w:val="00D55AFA"/>
    <w:rsid w:val="00D6155E"/>
    <w:rsid w:val="00D74677"/>
    <w:rsid w:val="00D83A19"/>
    <w:rsid w:val="00D86A85"/>
    <w:rsid w:val="00D90A75"/>
    <w:rsid w:val="00DA4514"/>
    <w:rsid w:val="00DA6BFD"/>
    <w:rsid w:val="00DC47A2"/>
    <w:rsid w:val="00DE1551"/>
    <w:rsid w:val="00DE1A09"/>
    <w:rsid w:val="00DE7FB7"/>
    <w:rsid w:val="00E106E2"/>
    <w:rsid w:val="00E1282F"/>
    <w:rsid w:val="00E20DDA"/>
    <w:rsid w:val="00E32A8B"/>
    <w:rsid w:val="00E36054"/>
    <w:rsid w:val="00E37E7B"/>
    <w:rsid w:val="00E46E04"/>
    <w:rsid w:val="00E60218"/>
    <w:rsid w:val="00E668C3"/>
    <w:rsid w:val="00E7128A"/>
    <w:rsid w:val="00E87396"/>
    <w:rsid w:val="00E96F6F"/>
    <w:rsid w:val="00EB478A"/>
    <w:rsid w:val="00EC42A3"/>
    <w:rsid w:val="00F72271"/>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5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D74677"/>
    <w:rPr>
      <w:color w:val="0000FF" w:themeColor="hyperlink"/>
      <w:u w:val="single"/>
    </w:rPr>
  </w:style>
  <w:style w:type="paragraph" w:styleId="ListParagraph">
    <w:name w:val="List Paragraph"/>
    <w:basedOn w:val="Normal"/>
    <w:uiPriority w:val="34"/>
    <w:unhideWhenUsed/>
    <w:qFormat/>
    <w:rsid w:val="00D74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D74677"/>
    <w:rPr>
      <w:color w:val="0000FF" w:themeColor="hyperlink"/>
      <w:u w:val="single"/>
    </w:rPr>
  </w:style>
  <w:style w:type="paragraph" w:styleId="ListParagraph">
    <w:name w:val="List Paragraph"/>
    <w:basedOn w:val="Normal"/>
    <w:uiPriority w:val="34"/>
    <w:unhideWhenUsed/>
    <w:qFormat/>
    <w:rsid w:val="00D7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kratz@gouch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nyturtle:Desktop: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TS102803374.dotx</Template>
  <TotalTime>3</TotalTime>
  <Pages>4</Pages>
  <Words>1493</Words>
  <Characters>8512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Johnny Turtle</dc:creator>
  <cp:keywords/>
  <cp:lastModifiedBy>Johnny Turtle</cp:lastModifiedBy>
  <cp:revision>4</cp:revision>
  <cp:lastPrinted>2014-07-27T15:45:00Z</cp:lastPrinted>
  <dcterms:created xsi:type="dcterms:W3CDTF">2014-07-27T15:45:00Z</dcterms:created>
  <dcterms:modified xsi:type="dcterms:W3CDTF">2014-07-27T15:51:00Z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